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8A2" w:rsidRDefault="00DA28A2" w:rsidP="003F4227">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DA28A2" w:rsidRDefault="00DA28A2" w:rsidP="003F4227">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DA28A2" w:rsidRDefault="00DA28A2" w:rsidP="003F4227">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DA28A2" w:rsidRDefault="00DA28A2" w:rsidP="003F4227">
      <w:pPr>
        <w:shd w:val="clear" w:color="auto" w:fill="FFFFFF"/>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294373" cy="8659906"/>
            <wp:effectExtent l="0" t="0" r="0" b="0"/>
            <wp:docPr id="1" name="Рисунок 1" descr="G:\Новая папка\Рисунок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Новая папка\Рисунок (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1011" cy="8655280"/>
                    </a:xfrm>
                    <a:prstGeom prst="rect">
                      <a:avLst/>
                    </a:prstGeom>
                    <a:noFill/>
                    <a:ln>
                      <a:noFill/>
                    </a:ln>
                  </pic:spPr>
                </pic:pic>
              </a:graphicData>
            </a:graphic>
          </wp:inline>
        </w:drawing>
      </w:r>
    </w:p>
    <w:p w:rsidR="00DA28A2" w:rsidRDefault="00DA28A2" w:rsidP="003F4227">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3F4227" w:rsidRPr="003F4227" w:rsidRDefault="003F4227" w:rsidP="003F4227">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lastRenderedPageBreak/>
        <w:t>Образовательное учреждение реализует образовательные программы в соответствии с лицензией на осуществление образовательной деятельности, выданной образовательному учреждению лицензирующим органом.</w:t>
      </w:r>
    </w:p>
    <w:p w:rsidR="003F4227" w:rsidRPr="003F4227" w:rsidRDefault="003F4227" w:rsidP="003F4227">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Образовательное учреждение вправе осуществлять обучение обучающихся</w:t>
      </w:r>
      <w:r w:rsidRPr="003F4227">
        <w:rPr>
          <w:rFonts w:ascii="Times New Roman" w:eastAsia="Times New Roman" w:hAnsi="Times New Roman" w:cs="Times New Roman"/>
          <w:color w:val="000000"/>
          <w:sz w:val="24"/>
          <w:szCs w:val="24"/>
          <w:lang w:eastAsia="ru-RU"/>
        </w:rPr>
        <w:br/>
        <w:t>с ограниченными возможностями здоровья на основе образовательных программ, адаптированных для обучения указанных обучающихся.</w:t>
      </w:r>
    </w:p>
    <w:p w:rsidR="003F4227" w:rsidRPr="003F4227" w:rsidRDefault="003F4227" w:rsidP="003F4227">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Verdana" w:eastAsia="Times New Roman" w:hAnsi="Verdana" w:cs="Times New Roman"/>
          <w:color w:val="000000"/>
          <w:sz w:val="20"/>
          <w:szCs w:val="20"/>
          <w:lang w:eastAsia="ru-RU"/>
        </w:rPr>
        <w:t> </w:t>
      </w:r>
    </w:p>
    <w:p w:rsidR="003F4227" w:rsidRPr="003F4227" w:rsidRDefault="003F4227" w:rsidP="003F4227">
      <w:pPr>
        <w:shd w:val="clear" w:color="auto" w:fill="FFFFFF"/>
        <w:spacing w:before="30" w:after="30" w:line="240" w:lineRule="auto"/>
        <w:rPr>
          <w:rFonts w:ascii="Times New Roman" w:eastAsia="Times New Roman" w:hAnsi="Times New Roman" w:cs="Times New Roman"/>
          <w:b/>
          <w:bCs/>
          <w:color w:val="000000"/>
          <w:sz w:val="24"/>
          <w:szCs w:val="24"/>
          <w:lang w:eastAsia="ru-RU"/>
        </w:rPr>
      </w:pPr>
    </w:p>
    <w:p w:rsidR="003F4227" w:rsidRPr="003F4227" w:rsidRDefault="003F4227" w:rsidP="003F4227">
      <w:pPr>
        <w:shd w:val="clear" w:color="auto" w:fill="FFFFFF"/>
        <w:spacing w:before="30" w:after="30" w:line="240" w:lineRule="auto"/>
        <w:rPr>
          <w:rFonts w:ascii="Verdana" w:eastAsia="Times New Roman" w:hAnsi="Verdana" w:cs="Times New Roman"/>
          <w:b/>
          <w:color w:val="000000"/>
          <w:sz w:val="24"/>
          <w:szCs w:val="24"/>
          <w:lang w:eastAsia="ru-RU"/>
        </w:rPr>
      </w:pPr>
      <w:r w:rsidRPr="003F4227">
        <w:rPr>
          <w:rFonts w:ascii="Times New Roman" w:eastAsia="Times New Roman" w:hAnsi="Times New Roman" w:cs="Times New Roman"/>
          <w:b/>
          <w:bCs/>
          <w:color w:val="000000"/>
          <w:sz w:val="24"/>
          <w:szCs w:val="24"/>
          <w:lang w:eastAsia="ru-RU"/>
        </w:rPr>
        <w:t>1.2. </w:t>
      </w:r>
      <w:r w:rsidRPr="003F4227">
        <w:rPr>
          <w:rFonts w:ascii="Times New Roman" w:eastAsia="Times New Roman" w:hAnsi="Times New Roman" w:cs="Times New Roman"/>
          <w:b/>
          <w:color w:val="000000"/>
          <w:sz w:val="24"/>
          <w:szCs w:val="24"/>
          <w:lang w:eastAsia="ru-RU"/>
        </w:rPr>
        <w:t>  Локальные акты школы.</w:t>
      </w:r>
    </w:p>
    <w:p w:rsidR="003F4227" w:rsidRPr="003F4227" w:rsidRDefault="003F4227" w:rsidP="003F4227">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3F4227" w:rsidRPr="003F4227" w:rsidRDefault="003F4227" w:rsidP="003F4227">
      <w:pPr>
        <w:shd w:val="clear" w:color="auto" w:fill="FFFFFF"/>
        <w:spacing w:before="30" w:after="30" w:line="240" w:lineRule="auto"/>
        <w:jc w:val="both"/>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обучение по индивидуальному учебному плану (в том числе ускоренное обучение) в пределах осваиваемых образовательных программ,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 в том числе:</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Годовой календарный график МБОУ СОШ № 43  порядок приема</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Правила внутреннего распорядка для обучающихся МБОУ СОШ № 43</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Коллективный договор</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xml:space="preserve">Правила внутреннего трудового распорядка для сотрудников МБОУ СОШ № 43 </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Положение об оплате труда работников МБОУ СОШ № 43</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Положение о комиссии по распределению и назначению стимулирующих выплат за качество труда учителя МБОУ СОШ № 43</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Положение об организации деятельности по оказанию платных образовательных услуг МБОУ СОШ № 43</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Положение о порядке перевода учащихся школы в следующий класс</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xml:space="preserve">Положение о </w:t>
      </w:r>
      <w:proofErr w:type="spellStart"/>
      <w:r w:rsidRPr="003F4227">
        <w:rPr>
          <w:rFonts w:ascii="Times New Roman" w:eastAsia="Times New Roman" w:hAnsi="Times New Roman" w:cs="Times New Roman"/>
          <w:color w:val="000000"/>
          <w:sz w:val="24"/>
          <w:szCs w:val="24"/>
          <w:lang w:eastAsia="ru-RU"/>
        </w:rPr>
        <w:t>внутришкольном</w:t>
      </w:r>
      <w:proofErr w:type="spellEnd"/>
      <w:r w:rsidRPr="003F4227">
        <w:rPr>
          <w:rFonts w:ascii="Times New Roman" w:eastAsia="Times New Roman" w:hAnsi="Times New Roman" w:cs="Times New Roman"/>
          <w:color w:val="000000"/>
          <w:sz w:val="24"/>
          <w:szCs w:val="24"/>
          <w:lang w:eastAsia="ru-RU"/>
        </w:rPr>
        <w:t xml:space="preserve"> контроле МБОУ СОШ № 43</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Положение о системе внутреннего мониторинга качества образования МБОУ СОШ № 43</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Положение об индивидуальном обучении больных учащихся на дому МБОУ СОШ № 43</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Положение о методическом объединении учителей – предметников МБОУ СОШ № 43</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Положение о внешнем виде обучающихся МБОУ СОШ № 43</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xml:space="preserve">Положение об итоговой аттестации выпускников 9-11 </w:t>
      </w:r>
      <w:proofErr w:type="spellStart"/>
      <w:r w:rsidRPr="003F4227">
        <w:rPr>
          <w:rFonts w:ascii="Times New Roman" w:eastAsia="Times New Roman" w:hAnsi="Times New Roman" w:cs="Times New Roman"/>
          <w:color w:val="000000"/>
          <w:sz w:val="24"/>
          <w:szCs w:val="24"/>
          <w:lang w:eastAsia="ru-RU"/>
        </w:rPr>
        <w:t>классовМБОУ</w:t>
      </w:r>
      <w:proofErr w:type="spellEnd"/>
      <w:r w:rsidRPr="003F4227">
        <w:rPr>
          <w:rFonts w:ascii="Times New Roman" w:eastAsia="Times New Roman" w:hAnsi="Times New Roman" w:cs="Times New Roman"/>
          <w:color w:val="000000"/>
          <w:sz w:val="24"/>
          <w:szCs w:val="24"/>
          <w:lang w:eastAsia="ru-RU"/>
        </w:rPr>
        <w:t xml:space="preserve"> СОШ № 43</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xml:space="preserve">Положение о выставлении </w:t>
      </w:r>
      <w:proofErr w:type="spellStart"/>
      <w:r w:rsidRPr="003F4227">
        <w:rPr>
          <w:rFonts w:ascii="Times New Roman" w:eastAsia="Times New Roman" w:hAnsi="Times New Roman" w:cs="Times New Roman"/>
          <w:color w:val="000000"/>
          <w:sz w:val="24"/>
          <w:szCs w:val="24"/>
          <w:lang w:eastAsia="ru-RU"/>
        </w:rPr>
        <w:t>оценокМБОУ</w:t>
      </w:r>
      <w:proofErr w:type="spellEnd"/>
      <w:r w:rsidRPr="003F4227">
        <w:rPr>
          <w:rFonts w:ascii="Times New Roman" w:eastAsia="Times New Roman" w:hAnsi="Times New Roman" w:cs="Times New Roman"/>
          <w:color w:val="000000"/>
          <w:sz w:val="24"/>
          <w:szCs w:val="24"/>
          <w:lang w:eastAsia="ru-RU"/>
        </w:rPr>
        <w:t xml:space="preserve"> СОШ № 43</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Положение о группе продленного дня МБОУ СОШ № 43</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Положение о рабочей программе МБОУ СОШ № 43</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Положение о деятельности классного руководителя МБОУ СОШ № 43</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Положение о промежуточной аттестации в 4-8, 10 классах</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Положение о формах, периодичности и порядке текущего контроля успеваемости и промежуточной аттестации обучающихся</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Положение об Управляющем совете МБОУ СОШ № 43</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Положение о Педагогическом совете МБОУ СОШ № 43</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Положение о службе психолого-педагогического сопровождения МБОУ СОШ № 43</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xml:space="preserve"> Положение о комиссии по урегулированию споров между участниками образовательного процесса. </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По</w:t>
      </w:r>
      <w:bookmarkStart w:id="0" w:name="_GoBack"/>
      <w:bookmarkEnd w:id="0"/>
      <w:r w:rsidRPr="003F4227">
        <w:rPr>
          <w:rFonts w:ascii="Times New Roman" w:eastAsia="Times New Roman" w:hAnsi="Times New Roman" w:cs="Times New Roman"/>
          <w:color w:val="000000"/>
          <w:sz w:val="24"/>
          <w:szCs w:val="24"/>
          <w:lang w:eastAsia="ru-RU"/>
        </w:rPr>
        <w:t>ложение о библиотеке МБОУ СОШ № 43</w:t>
      </w:r>
    </w:p>
    <w:p w:rsidR="003F4227" w:rsidRPr="003F4227" w:rsidRDefault="003F4227" w:rsidP="003F4227">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lastRenderedPageBreak/>
        <w:t>Положение о пропускном  режиме МБОУ СОШ № 43</w:t>
      </w:r>
    </w:p>
    <w:p w:rsidR="003F4227" w:rsidRPr="003F4227" w:rsidRDefault="003F4227" w:rsidP="003F4227">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3F4227" w:rsidRPr="003F4227" w:rsidRDefault="003F4227" w:rsidP="003F4227">
      <w:pPr>
        <w:shd w:val="clear" w:color="auto" w:fill="FFFFFF"/>
        <w:spacing w:before="30" w:after="30" w:line="240" w:lineRule="auto"/>
        <w:rPr>
          <w:rFonts w:ascii="Verdana" w:eastAsia="Times New Roman" w:hAnsi="Verdana" w:cs="Times New Roman"/>
          <w:b/>
          <w:color w:val="000000"/>
          <w:sz w:val="24"/>
          <w:szCs w:val="24"/>
          <w:lang w:eastAsia="ru-RU"/>
        </w:rPr>
      </w:pPr>
      <w:r w:rsidRPr="003F4227">
        <w:rPr>
          <w:rFonts w:ascii="Times New Roman" w:eastAsia="Times New Roman" w:hAnsi="Times New Roman" w:cs="Times New Roman"/>
          <w:b/>
          <w:bCs/>
          <w:color w:val="000000"/>
          <w:sz w:val="24"/>
          <w:szCs w:val="24"/>
          <w:lang w:eastAsia="ru-RU"/>
        </w:rPr>
        <w:t>1.3. </w:t>
      </w:r>
      <w:r w:rsidRPr="003F4227">
        <w:rPr>
          <w:rFonts w:ascii="Times New Roman" w:eastAsia="Times New Roman" w:hAnsi="Times New Roman" w:cs="Times New Roman"/>
          <w:b/>
          <w:color w:val="000000"/>
          <w:sz w:val="24"/>
          <w:szCs w:val="24"/>
          <w:lang w:eastAsia="ru-RU"/>
        </w:rPr>
        <w:t>  Управление.</w:t>
      </w:r>
    </w:p>
    <w:p w:rsidR="003F4227" w:rsidRPr="003F4227" w:rsidRDefault="003F4227" w:rsidP="003F4227">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Управление ОУ осуществляется директором школы.</w:t>
      </w:r>
    </w:p>
    <w:p w:rsidR="003F4227" w:rsidRPr="003F4227" w:rsidRDefault="003F4227" w:rsidP="003F4227">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xml:space="preserve">             Формами самоуправления образовательного учреждения являются: общее собрание,                    педагогический совет.</w:t>
      </w:r>
    </w:p>
    <w:p w:rsidR="003F4227" w:rsidRPr="003F4227" w:rsidRDefault="003F4227" w:rsidP="003F4227">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F4227">
        <w:rPr>
          <w:rFonts w:ascii="Times New Roman" w:eastAsia="Times New Roman" w:hAnsi="Times New Roman" w:cs="Times New Roman"/>
          <w:color w:val="000000"/>
          <w:sz w:val="24"/>
          <w:szCs w:val="24"/>
          <w:lang w:eastAsia="ru-RU"/>
        </w:rPr>
        <w:t> </w:t>
      </w:r>
    </w:p>
    <w:p w:rsidR="00704B58" w:rsidRPr="003F4227" w:rsidRDefault="00704B58" w:rsidP="00704B58">
      <w:pPr>
        <w:shd w:val="clear" w:color="auto" w:fill="FFFFFF"/>
        <w:spacing w:before="30" w:after="30" w:line="240" w:lineRule="auto"/>
        <w:jc w:val="both"/>
        <w:rPr>
          <w:rFonts w:ascii="Times New Roman" w:eastAsia="Times New Roman" w:hAnsi="Times New Roman" w:cs="Times New Roman"/>
          <w:b/>
          <w:color w:val="000000"/>
          <w:sz w:val="28"/>
          <w:szCs w:val="28"/>
          <w:lang w:eastAsia="ru-RU"/>
        </w:rPr>
      </w:pPr>
      <w:r w:rsidRPr="003F4227">
        <w:rPr>
          <w:rFonts w:ascii="Times New Roman" w:eastAsia="Times New Roman" w:hAnsi="Times New Roman" w:cs="Times New Roman"/>
          <w:b/>
          <w:color w:val="000000"/>
          <w:sz w:val="28"/>
          <w:szCs w:val="28"/>
          <w:lang w:eastAsia="ru-RU"/>
        </w:rPr>
        <w:t>2. Организация учебного процесса</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w:t>
      </w:r>
    </w:p>
    <w:p w:rsidR="00704B58" w:rsidRPr="003F4227" w:rsidRDefault="00704B58" w:rsidP="00704B58">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F4227">
        <w:rPr>
          <w:rFonts w:ascii="Times New Roman" w:eastAsia="Times New Roman" w:hAnsi="Times New Roman" w:cs="Times New Roman"/>
          <w:color w:val="000000"/>
          <w:sz w:val="24"/>
          <w:szCs w:val="24"/>
          <w:lang w:eastAsia="ru-RU"/>
        </w:rPr>
        <w:t>Организация образовательного процесса регламентируется Уставом школы, локальными актами.</w:t>
      </w:r>
    </w:p>
    <w:p w:rsidR="00704B58" w:rsidRDefault="00704B58" w:rsidP="00704B58">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704B58" w:rsidRDefault="00704B58" w:rsidP="00704B58">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704B58" w:rsidRPr="003F4227" w:rsidRDefault="00704B58" w:rsidP="00704B58">
      <w:pPr>
        <w:shd w:val="clear" w:color="auto" w:fill="FFFFFF"/>
        <w:spacing w:before="30" w:after="30" w:line="240" w:lineRule="auto"/>
        <w:rPr>
          <w:rFonts w:ascii="Verdana" w:eastAsia="Times New Roman" w:hAnsi="Verdana" w:cs="Times New Roman"/>
          <w:b/>
          <w:color w:val="000000"/>
          <w:sz w:val="20"/>
          <w:szCs w:val="20"/>
          <w:lang w:eastAsia="ru-RU"/>
        </w:rPr>
      </w:pPr>
      <w:r w:rsidRPr="003F4227">
        <w:rPr>
          <w:rFonts w:ascii="Times New Roman" w:eastAsia="Times New Roman" w:hAnsi="Times New Roman" w:cs="Times New Roman"/>
          <w:b/>
          <w:color w:val="000000"/>
          <w:sz w:val="24"/>
          <w:szCs w:val="24"/>
          <w:lang w:eastAsia="ru-RU"/>
        </w:rPr>
        <w:t>2.1. Контингент обучающихся</w:t>
      </w:r>
    </w:p>
    <w:p w:rsidR="00704B58" w:rsidRPr="00AE567F" w:rsidRDefault="00704B58" w:rsidP="00704B58">
      <w:pPr>
        <w:suppressAutoHyphens/>
        <w:spacing w:after="0" w:line="240" w:lineRule="auto"/>
        <w:ind w:firstLine="720"/>
        <w:jc w:val="both"/>
        <w:rPr>
          <w:rFonts w:ascii="Times New Roman" w:eastAsia="Times New Roman" w:hAnsi="Times New Roman" w:cs="Times New Roman"/>
          <w:color w:val="00000A"/>
          <w:kern w:val="1"/>
          <w:sz w:val="28"/>
          <w:szCs w:val="20"/>
          <w:lang w:eastAsia="zh-CN"/>
        </w:rPr>
      </w:pPr>
      <w:r w:rsidRPr="00AE567F">
        <w:rPr>
          <w:rFonts w:ascii="Times New Roman" w:eastAsia="Times New Roman" w:hAnsi="Times New Roman" w:cs="Times New Roman"/>
          <w:color w:val="00000A"/>
          <w:kern w:val="1"/>
          <w:sz w:val="28"/>
          <w:szCs w:val="20"/>
          <w:lang w:eastAsia="zh-CN"/>
        </w:rPr>
        <w:t xml:space="preserve">В 2016/2017 учебном году в </w:t>
      </w:r>
      <w:proofErr w:type="spellStart"/>
      <w:r w:rsidRPr="00AE567F">
        <w:rPr>
          <w:rFonts w:ascii="Times New Roman" w:eastAsia="Times New Roman" w:hAnsi="Times New Roman" w:cs="Times New Roman"/>
          <w:color w:val="00000A"/>
          <w:kern w:val="1"/>
          <w:sz w:val="28"/>
          <w:szCs w:val="20"/>
          <w:lang w:eastAsia="zh-CN"/>
        </w:rPr>
        <w:t>школе</w:t>
      </w:r>
      <w:r>
        <w:rPr>
          <w:rFonts w:ascii="Times New Roman" w:eastAsia="Times New Roman" w:hAnsi="Times New Roman" w:cs="Times New Roman"/>
          <w:color w:val="00000A"/>
          <w:kern w:val="1"/>
          <w:sz w:val="28"/>
          <w:szCs w:val="20"/>
          <w:lang w:eastAsia="zh-CN"/>
        </w:rPr>
        <w:t>обучалось</w:t>
      </w:r>
      <w:proofErr w:type="spellEnd"/>
      <w:r>
        <w:rPr>
          <w:rFonts w:ascii="Times New Roman" w:eastAsia="Times New Roman" w:hAnsi="Times New Roman" w:cs="Times New Roman"/>
          <w:color w:val="00000A"/>
          <w:kern w:val="1"/>
          <w:sz w:val="28"/>
          <w:szCs w:val="20"/>
          <w:lang w:eastAsia="zh-CN"/>
        </w:rPr>
        <w:t xml:space="preserve"> </w:t>
      </w:r>
      <w:r w:rsidRPr="00AE567F">
        <w:rPr>
          <w:rFonts w:ascii="Times New Roman" w:eastAsia="Times New Roman" w:hAnsi="Times New Roman" w:cs="Times New Roman"/>
          <w:color w:val="00000A"/>
          <w:kern w:val="1"/>
          <w:sz w:val="28"/>
          <w:szCs w:val="20"/>
          <w:lang w:eastAsia="zh-CN"/>
        </w:rPr>
        <w:t xml:space="preserve"> 28 классов (12 классов начальной школы, 12 классов   основной школы и 4 класса средней школы).</w:t>
      </w:r>
    </w:p>
    <w:p w:rsidR="00704B58" w:rsidRDefault="00704B58" w:rsidP="00704B58">
      <w:pPr>
        <w:suppressAutoHyphens/>
        <w:spacing w:after="0" w:line="240" w:lineRule="auto"/>
        <w:ind w:firstLine="720"/>
        <w:jc w:val="both"/>
        <w:rPr>
          <w:rFonts w:ascii="Times New Roman" w:eastAsia="Times New Roman" w:hAnsi="Times New Roman" w:cs="Times New Roman"/>
          <w:color w:val="00000A"/>
          <w:kern w:val="1"/>
          <w:sz w:val="28"/>
          <w:szCs w:val="20"/>
          <w:lang w:eastAsia="zh-CN"/>
        </w:rPr>
      </w:pPr>
      <w:r w:rsidRPr="00AE567F">
        <w:rPr>
          <w:rFonts w:ascii="Times New Roman" w:eastAsia="Times New Roman" w:hAnsi="Times New Roman" w:cs="Times New Roman"/>
          <w:color w:val="00000A"/>
          <w:kern w:val="1"/>
          <w:sz w:val="28"/>
          <w:szCs w:val="20"/>
          <w:lang w:eastAsia="zh-CN"/>
        </w:rPr>
        <w:t xml:space="preserve">Количество обучающихся на конец учебного года </w:t>
      </w:r>
      <w:r>
        <w:rPr>
          <w:rFonts w:ascii="Times New Roman" w:eastAsia="Times New Roman" w:hAnsi="Times New Roman" w:cs="Times New Roman"/>
          <w:color w:val="00000A"/>
          <w:kern w:val="1"/>
          <w:sz w:val="28"/>
          <w:szCs w:val="20"/>
          <w:lang w:eastAsia="zh-CN"/>
        </w:rPr>
        <w:t>–804 человек:</w:t>
      </w:r>
    </w:p>
    <w:p w:rsidR="00704B58" w:rsidRDefault="00704B58" w:rsidP="00704B58">
      <w:pPr>
        <w:suppressAutoHyphens/>
        <w:spacing w:after="0" w:line="240" w:lineRule="auto"/>
        <w:ind w:firstLine="720"/>
        <w:jc w:val="both"/>
        <w:rPr>
          <w:rFonts w:ascii="Times New Roman" w:eastAsia="Times New Roman" w:hAnsi="Times New Roman" w:cs="Times New Roman"/>
          <w:color w:val="00000A"/>
          <w:kern w:val="1"/>
          <w:sz w:val="28"/>
          <w:szCs w:val="20"/>
          <w:lang w:eastAsia="zh-CN"/>
        </w:rPr>
      </w:pPr>
      <w:r>
        <w:rPr>
          <w:rFonts w:ascii="Times New Roman" w:eastAsia="Times New Roman" w:hAnsi="Times New Roman" w:cs="Times New Roman"/>
          <w:color w:val="00000A"/>
          <w:kern w:val="1"/>
          <w:sz w:val="28"/>
          <w:szCs w:val="20"/>
          <w:lang w:eastAsia="zh-CN"/>
        </w:rPr>
        <w:t>- численность учащихся по образовательной программе начального общего образования – 349 учащихся;</w:t>
      </w:r>
    </w:p>
    <w:p w:rsidR="00704B58" w:rsidRDefault="00704B58" w:rsidP="00704B58">
      <w:pPr>
        <w:suppressAutoHyphens/>
        <w:spacing w:after="0" w:line="240" w:lineRule="auto"/>
        <w:ind w:firstLine="720"/>
        <w:jc w:val="both"/>
        <w:rPr>
          <w:rFonts w:ascii="Times New Roman" w:eastAsia="Times New Roman" w:hAnsi="Times New Roman" w:cs="Times New Roman"/>
          <w:color w:val="00000A"/>
          <w:kern w:val="1"/>
          <w:sz w:val="28"/>
          <w:szCs w:val="20"/>
          <w:lang w:eastAsia="zh-CN"/>
        </w:rPr>
      </w:pPr>
      <w:r>
        <w:rPr>
          <w:rFonts w:ascii="Times New Roman" w:eastAsia="Times New Roman" w:hAnsi="Times New Roman" w:cs="Times New Roman"/>
          <w:color w:val="00000A"/>
          <w:kern w:val="1"/>
          <w:sz w:val="28"/>
          <w:szCs w:val="20"/>
          <w:lang w:eastAsia="zh-CN"/>
        </w:rPr>
        <w:t>- численность учащихся по образовательной программе основного общего образования – 350 учащихся;</w:t>
      </w:r>
    </w:p>
    <w:p w:rsidR="00704B58" w:rsidRDefault="00704B58" w:rsidP="00704B58">
      <w:pPr>
        <w:suppressAutoHyphens/>
        <w:spacing w:after="0" w:line="240" w:lineRule="auto"/>
        <w:ind w:firstLine="720"/>
        <w:jc w:val="both"/>
        <w:rPr>
          <w:rFonts w:ascii="Times New Roman" w:eastAsia="Times New Roman" w:hAnsi="Times New Roman" w:cs="Times New Roman"/>
          <w:color w:val="00000A"/>
          <w:kern w:val="1"/>
          <w:sz w:val="28"/>
          <w:szCs w:val="20"/>
          <w:lang w:eastAsia="zh-CN"/>
        </w:rPr>
      </w:pPr>
      <w:r>
        <w:rPr>
          <w:rFonts w:ascii="Times New Roman" w:eastAsia="Times New Roman" w:hAnsi="Times New Roman" w:cs="Times New Roman"/>
          <w:color w:val="00000A"/>
          <w:kern w:val="1"/>
          <w:sz w:val="28"/>
          <w:szCs w:val="20"/>
          <w:lang w:eastAsia="zh-CN"/>
        </w:rPr>
        <w:t>- численность учащихся по образовательной программе среднего  общего образования – 105  учащихся.</w:t>
      </w:r>
    </w:p>
    <w:p w:rsidR="00704B58" w:rsidRDefault="00704B58" w:rsidP="00704B58">
      <w:pPr>
        <w:suppressAutoHyphens/>
        <w:spacing w:after="0" w:line="240" w:lineRule="auto"/>
        <w:ind w:firstLine="720"/>
        <w:jc w:val="both"/>
        <w:rPr>
          <w:rFonts w:ascii="Times New Roman" w:eastAsia="Times New Roman" w:hAnsi="Times New Roman" w:cs="Times New Roman"/>
          <w:color w:val="00000A"/>
          <w:kern w:val="1"/>
          <w:sz w:val="28"/>
          <w:szCs w:val="20"/>
          <w:lang w:eastAsia="zh-CN"/>
        </w:rPr>
      </w:pP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b/>
          <w:bCs/>
          <w:color w:val="000000"/>
          <w:sz w:val="24"/>
          <w:szCs w:val="24"/>
          <w:shd w:val="clear" w:color="auto" w:fill="FEFFFF"/>
          <w:lang w:eastAsia="ru-RU"/>
        </w:rPr>
        <w:t>2.2. Режим работы образовательной организации </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Verdana" w:eastAsia="Times New Roman" w:hAnsi="Verdana" w:cs="Times New Roman"/>
          <w:color w:val="000000"/>
          <w:sz w:val="20"/>
          <w:szCs w:val="20"/>
          <w:lang w:eastAsia="ru-RU"/>
        </w:rPr>
        <w:t> </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6</w:t>
      </w:r>
      <w:r w:rsidRPr="003F4227">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7</w:t>
      </w:r>
      <w:r w:rsidRPr="003F4227">
        <w:rPr>
          <w:rFonts w:ascii="Times New Roman" w:eastAsia="Times New Roman" w:hAnsi="Times New Roman" w:cs="Times New Roman"/>
          <w:color w:val="000000"/>
          <w:sz w:val="24"/>
          <w:szCs w:val="24"/>
          <w:lang w:eastAsia="ru-RU"/>
        </w:rPr>
        <w:t xml:space="preserve"> учебный год; с 1 сентября 201</w:t>
      </w:r>
      <w:r>
        <w:rPr>
          <w:rFonts w:ascii="Times New Roman" w:eastAsia="Times New Roman" w:hAnsi="Times New Roman" w:cs="Times New Roman"/>
          <w:color w:val="000000"/>
          <w:sz w:val="24"/>
          <w:szCs w:val="24"/>
          <w:lang w:eastAsia="ru-RU"/>
        </w:rPr>
        <w:t>6</w:t>
      </w:r>
      <w:r w:rsidRPr="003F4227">
        <w:rPr>
          <w:rFonts w:ascii="Times New Roman" w:eastAsia="Times New Roman" w:hAnsi="Times New Roman" w:cs="Times New Roman"/>
          <w:color w:val="000000"/>
          <w:sz w:val="24"/>
          <w:szCs w:val="24"/>
          <w:lang w:eastAsia="ru-RU"/>
        </w:rPr>
        <w:t xml:space="preserve"> года по 31 мая 201</w:t>
      </w:r>
      <w:r>
        <w:rPr>
          <w:rFonts w:ascii="Times New Roman" w:eastAsia="Times New Roman" w:hAnsi="Times New Roman" w:cs="Times New Roman"/>
          <w:color w:val="000000"/>
          <w:sz w:val="24"/>
          <w:szCs w:val="24"/>
          <w:lang w:eastAsia="ru-RU"/>
        </w:rPr>
        <w:t>7</w:t>
      </w:r>
      <w:r w:rsidRPr="003F4227">
        <w:rPr>
          <w:rFonts w:ascii="Times New Roman" w:eastAsia="Times New Roman" w:hAnsi="Times New Roman" w:cs="Times New Roman"/>
          <w:color w:val="000000"/>
          <w:sz w:val="24"/>
          <w:szCs w:val="24"/>
          <w:lang w:eastAsia="ru-RU"/>
        </w:rPr>
        <w:t xml:space="preserve"> года.</w:t>
      </w:r>
      <w:r>
        <w:rPr>
          <w:rFonts w:ascii="Times New Roman" w:eastAsia="Times New Roman" w:hAnsi="Times New Roman" w:cs="Times New Roman"/>
          <w:color w:val="000000"/>
          <w:sz w:val="24"/>
          <w:szCs w:val="24"/>
          <w:lang w:eastAsia="ru-RU"/>
        </w:rPr>
        <w:t xml:space="preserve"> Режим работы школы – двухсменный, с 8:00 до 19:00.</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Verdana" w:eastAsia="Times New Roman" w:hAnsi="Verdana" w:cs="Times New Roman"/>
          <w:color w:val="000000"/>
          <w:sz w:val="20"/>
          <w:szCs w:val="20"/>
          <w:lang w:eastAsia="ru-RU"/>
        </w:rPr>
        <w:t> </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Продолжительность учебного года:</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в 1 классах - 33 недели.</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в 2-11 классах - 34 недели.</w:t>
      </w:r>
    </w:p>
    <w:p w:rsidR="00704B58" w:rsidRPr="003F4227" w:rsidRDefault="00704B58" w:rsidP="00704B58">
      <w:pPr>
        <w:shd w:val="clear" w:color="auto" w:fill="FFFFFF"/>
        <w:spacing w:before="30" w:after="30" w:line="240" w:lineRule="auto"/>
        <w:rPr>
          <w:rFonts w:ascii="Verdana" w:eastAsia="Times New Roman" w:hAnsi="Verdana" w:cs="Times New Roman"/>
          <w:sz w:val="20"/>
          <w:szCs w:val="20"/>
          <w:lang w:eastAsia="ru-RU"/>
        </w:rPr>
      </w:pPr>
      <w:r w:rsidRPr="003F4227">
        <w:rPr>
          <w:rFonts w:ascii="Times New Roman" w:eastAsia="Times New Roman" w:hAnsi="Times New Roman" w:cs="Times New Roman"/>
          <w:color w:val="000000"/>
          <w:sz w:val="24"/>
          <w:szCs w:val="24"/>
          <w:lang w:eastAsia="ru-RU"/>
        </w:rPr>
        <w:br/>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b/>
          <w:bCs/>
          <w:color w:val="000000"/>
          <w:sz w:val="24"/>
          <w:szCs w:val="24"/>
          <w:shd w:val="clear" w:color="auto" w:fill="FEFFFF"/>
          <w:lang w:eastAsia="ru-RU"/>
        </w:rPr>
        <w:t>2.3. Сведения об образовательных программах</w:t>
      </w:r>
      <w:r w:rsidRPr="003F4227">
        <w:rPr>
          <w:rFonts w:ascii="Times New Roman" w:eastAsia="Times New Roman" w:hAnsi="Times New Roman" w:cs="Times New Roman"/>
          <w:color w:val="000000"/>
          <w:sz w:val="24"/>
          <w:szCs w:val="24"/>
          <w:shd w:val="clear" w:color="auto" w:fill="FEFFFF"/>
          <w:lang w:eastAsia="ru-RU"/>
        </w:rPr>
        <w:t> </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Образовательное учреждение осуществляет в качестве основной цели деятельности образовательную деятельность по образовательным программам:</w:t>
      </w:r>
    </w:p>
    <w:p w:rsidR="00704B58" w:rsidRPr="003F4227" w:rsidRDefault="00704B58" w:rsidP="00704B58">
      <w:pPr>
        <w:numPr>
          <w:ilvl w:val="0"/>
          <w:numId w:val="4"/>
        </w:num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начального общего образования;</w:t>
      </w:r>
    </w:p>
    <w:p w:rsidR="00704B58" w:rsidRPr="003F4227" w:rsidRDefault="00704B58" w:rsidP="00704B58">
      <w:pPr>
        <w:numPr>
          <w:ilvl w:val="0"/>
          <w:numId w:val="4"/>
        </w:num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основного общего образования;</w:t>
      </w:r>
    </w:p>
    <w:p w:rsidR="00704B58" w:rsidRPr="003F4227" w:rsidRDefault="00704B58" w:rsidP="00704B58">
      <w:pPr>
        <w:numPr>
          <w:ilvl w:val="0"/>
          <w:numId w:val="4"/>
        </w:num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среднего общего образования;</w:t>
      </w:r>
    </w:p>
    <w:p w:rsidR="00704B58" w:rsidRPr="003F4227" w:rsidRDefault="00704B58" w:rsidP="00704B58">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Образовательное учреждение вправе осуществлять образовательную деятельность по реализации:</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образовательной программы дошкольного образования;</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дополнительных общеобразовательных программ;</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b/>
          <w:bCs/>
          <w:color w:val="000000"/>
          <w:sz w:val="24"/>
          <w:szCs w:val="24"/>
          <w:shd w:val="clear" w:color="auto" w:fill="FEFFFF"/>
          <w:lang w:eastAsia="ru-RU"/>
        </w:rPr>
        <w:t>2.4. Программы, реализуемые на платной основе</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w:t>
      </w:r>
    </w:p>
    <w:p w:rsidR="00704B58" w:rsidRPr="003F4227" w:rsidRDefault="00704B58" w:rsidP="00704B58">
      <w:pPr>
        <w:shd w:val="clear" w:color="auto" w:fill="FFFFFF"/>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Программы </w:t>
      </w:r>
      <w:r w:rsidR="00BC624A">
        <w:rPr>
          <w:rFonts w:ascii="Times New Roman" w:eastAsia="Times New Roman" w:hAnsi="Times New Roman" w:cs="Times New Roman"/>
          <w:color w:val="000000"/>
          <w:sz w:val="24"/>
          <w:szCs w:val="24"/>
          <w:lang w:eastAsia="ru-RU"/>
        </w:rPr>
        <w:t xml:space="preserve">углубленного </w:t>
      </w:r>
      <w:r>
        <w:rPr>
          <w:rFonts w:ascii="Times New Roman" w:eastAsia="Times New Roman" w:hAnsi="Times New Roman" w:cs="Times New Roman"/>
          <w:color w:val="000000"/>
          <w:sz w:val="24"/>
          <w:szCs w:val="24"/>
          <w:lang w:eastAsia="ru-RU"/>
        </w:rPr>
        <w:t xml:space="preserve">изучения </w:t>
      </w:r>
      <w:r w:rsidR="00BC624A">
        <w:rPr>
          <w:rFonts w:ascii="Times New Roman" w:eastAsia="Times New Roman" w:hAnsi="Times New Roman" w:cs="Times New Roman"/>
          <w:color w:val="000000"/>
          <w:sz w:val="24"/>
          <w:szCs w:val="24"/>
          <w:lang w:eastAsia="ru-RU"/>
        </w:rPr>
        <w:t>учебных дисциплин согласно Учебного плана школы на текущий год.</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p>
    <w:p w:rsidR="00704B58" w:rsidRPr="00BC624A" w:rsidRDefault="00BC624A" w:rsidP="00704B58">
      <w:pPr>
        <w:shd w:val="clear" w:color="auto" w:fill="FFFFFF"/>
        <w:spacing w:before="30" w:after="30" w:line="240" w:lineRule="auto"/>
        <w:rPr>
          <w:rFonts w:ascii="Times New Roman" w:eastAsia="Times New Roman" w:hAnsi="Times New Roman" w:cs="Times New Roman"/>
          <w:b/>
          <w:bCs/>
          <w:color w:val="000000"/>
          <w:sz w:val="24"/>
          <w:szCs w:val="24"/>
          <w:shd w:val="clear" w:color="auto" w:fill="FEFFFF"/>
          <w:lang w:eastAsia="ru-RU"/>
        </w:rPr>
      </w:pPr>
      <w:r w:rsidRPr="00BC624A">
        <w:rPr>
          <w:rFonts w:ascii="Times New Roman" w:eastAsia="Times New Roman" w:hAnsi="Times New Roman" w:cs="Times New Roman"/>
          <w:b/>
          <w:bCs/>
          <w:color w:val="000000"/>
          <w:sz w:val="24"/>
          <w:szCs w:val="24"/>
          <w:shd w:val="clear" w:color="auto" w:fill="FEFFFF"/>
          <w:lang w:eastAsia="ru-RU"/>
        </w:rPr>
        <w:t>2.5 У</w:t>
      </w:r>
      <w:r w:rsidR="00704B58" w:rsidRPr="00BC624A">
        <w:rPr>
          <w:rFonts w:ascii="Times New Roman" w:eastAsia="Times New Roman" w:hAnsi="Times New Roman" w:cs="Times New Roman"/>
          <w:b/>
          <w:bCs/>
          <w:color w:val="000000"/>
          <w:sz w:val="24"/>
          <w:szCs w:val="24"/>
          <w:shd w:val="clear" w:color="auto" w:fill="FEFFFF"/>
          <w:lang w:eastAsia="ru-RU"/>
        </w:rPr>
        <w:t>словия реализации образовательных программ </w:t>
      </w:r>
    </w:p>
    <w:p w:rsidR="00704B58" w:rsidRPr="003F4227" w:rsidRDefault="00704B58" w:rsidP="00704B58">
      <w:pPr>
        <w:shd w:val="clear" w:color="auto" w:fill="FFFFFF"/>
        <w:spacing w:before="30" w:after="30" w:line="240" w:lineRule="auto"/>
        <w:rPr>
          <w:rFonts w:ascii="Times New Roman" w:eastAsia="Times New Roman" w:hAnsi="Times New Roman"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w:t>
      </w:r>
    </w:p>
    <w:p w:rsidR="00704B58" w:rsidRPr="003F4227" w:rsidRDefault="00704B58" w:rsidP="00704B58">
      <w:p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xml:space="preserve">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04B58" w:rsidRPr="003F4227" w:rsidRDefault="00704B58" w:rsidP="00704B5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3F4227">
        <w:rPr>
          <w:rFonts w:ascii="Times New Roman" w:eastAsia="Times New Roman" w:hAnsi="Times New Roman" w:cs="Times New Roman"/>
          <w:color w:val="000000"/>
          <w:sz w:val="24"/>
          <w:szCs w:val="24"/>
          <w:lang w:eastAsia="ru-RU"/>
        </w:rPr>
        <w:t> </w:t>
      </w:r>
    </w:p>
    <w:p w:rsidR="00704B58" w:rsidRPr="003F4227" w:rsidRDefault="00704B58" w:rsidP="00704B58">
      <w:pPr>
        <w:shd w:val="clear" w:color="auto" w:fill="FFFFFF"/>
        <w:spacing w:before="30" w:after="30" w:line="240" w:lineRule="auto"/>
        <w:rPr>
          <w:rFonts w:ascii="Times New Roman" w:eastAsia="Times New Roman" w:hAnsi="Times New Roman"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С целью реализации образовательных программ широко используются методы и формы обучения:</w:t>
      </w:r>
    </w:p>
    <w:p w:rsidR="00704B58" w:rsidRPr="003F4227" w:rsidRDefault="00704B58" w:rsidP="00704B58">
      <w:pPr>
        <w:numPr>
          <w:ilvl w:val="0"/>
          <w:numId w:val="5"/>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Дифференциация содержания образования</w:t>
      </w:r>
    </w:p>
    <w:p w:rsidR="00704B58" w:rsidRPr="003F4227" w:rsidRDefault="00704B58" w:rsidP="00704B58">
      <w:pPr>
        <w:numPr>
          <w:ilvl w:val="0"/>
          <w:numId w:val="5"/>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Вариативность учебных программ</w:t>
      </w:r>
    </w:p>
    <w:p w:rsidR="00704B58" w:rsidRPr="003F4227" w:rsidRDefault="00704B58" w:rsidP="00704B58">
      <w:pPr>
        <w:numPr>
          <w:ilvl w:val="0"/>
          <w:numId w:val="5"/>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Вариативность учебных планов</w:t>
      </w:r>
    </w:p>
    <w:p w:rsidR="00704B58" w:rsidRPr="003F4227" w:rsidRDefault="00704B58" w:rsidP="00704B58">
      <w:pPr>
        <w:numPr>
          <w:ilvl w:val="0"/>
          <w:numId w:val="5"/>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Реализация элективных курсов</w:t>
      </w:r>
    </w:p>
    <w:p w:rsidR="00704B58" w:rsidRPr="003F4227" w:rsidRDefault="00704B58" w:rsidP="00704B58">
      <w:pPr>
        <w:numPr>
          <w:ilvl w:val="0"/>
          <w:numId w:val="5"/>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Осуществление проектной деятельности</w:t>
      </w:r>
    </w:p>
    <w:p w:rsidR="00704B58" w:rsidRPr="003F4227" w:rsidRDefault="00704B58" w:rsidP="00704B58">
      <w:pPr>
        <w:numPr>
          <w:ilvl w:val="0"/>
          <w:numId w:val="5"/>
        </w:numPr>
        <w:shd w:val="clear" w:color="auto" w:fill="FFFFFF"/>
        <w:spacing w:before="30" w:after="30" w:line="240" w:lineRule="auto"/>
        <w:rPr>
          <w:rFonts w:ascii="Times New Roman" w:eastAsia="Times New Roman" w:hAnsi="Times New Roman" w:cs="Times New Roman"/>
          <w:color w:val="000000"/>
          <w:sz w:val="20"/>
          <w:szCs w:val="20"/>
          <w:lang w:eastAsia="ru-RU"/>
        </w:rPr>
      </w:pPr>
      <w:proofErr w:type="spellStart"/>
      <w:r w:rsidRPr="003F4227">
        <w:rPr>
          <w:rFonts w:ascii="Times New Roman" w:eastAsia="Times New Roman" w:hAnsi="Times New Roman" w:cs="Times New Roman"/>
          <w:color w:val="000000"/>
          <w:sz w:val="24"/>
          <w:szCs w:val="24"/>
          <w:lang w:eastAsia="ru-RU"/>
        </w:rPr>
        <w:t>Профориентационая</w:t>
      </w:r>
      <w:proofErr w:type="spellEnd"/>
      <w:r w:rsidRPr="003F4227">
        <w:rPr>
          <w:rFonts w:ascii="Times New Roman" w:eastAsia="Times New Roman" w:hAnsi="Times New Roman" w:cs="Times New Roman"/>
          <w:color w:val="000000"/>
          <w:sz w:val="24"/>
          <w:szCs w:val="24"/>
          <w:lang w:eastAsia="ru-RU"/>
        </w:rPr>
        <w:t xml:space="preserve"> работа</w:t>
      </w:r>
    </w:p>
    <w:p w:rsidR="00704B58" w:rsidRPr="003F4227" w:rsidRDefault="00704B58" w:rsidP="00704B58">
      <w:pPr>
        <w:numPr>
          <w:ilvl w:val="0"/>
          <w:numId w:val="5"/>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Расширение материально-технической базы школы</w:t>
      </w:r>
    </w:p>
    <w:p w:rsidR="00704B58" w:rsidRPr="003F4227" w:rsidRDefault="00704B58" w:rsidP="00704B58">
      <w:pPr>
        <w:numPr>
          <w:ilvl w:val="0"/>
          <w:numId w:val="5"/>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Проведение мониторинговых исследований</w:t>
      </w:r>
    </w:p>
    <w:p w:rsidR="00704B58" w:rsidRPr="003F4227" w:rsidRDefault="00704B58" w:rsidP="00704B58">
      <w:pPr>
        <w:shd w:val="clear" w:color="auto" w:fill="FFFFFF"/>
        <w:spacing w:before="30" w:after="30" w:line="240" w:lineRule="auto"/>
        <w:rPr>
          <w:rFonts w:ascii="Times New Roman" w:eastAsia="Times New Roman" w:hAnsi="Times New Roman"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w:t>
      </w:r>
    </w:p>
    <w:p w:rsidR="00704B58" w:rsidRPr="00900979" w:rsidRDefault="00900979" w:rsidP="00900979">
      <w:pPr>
        <w:shd w:val="clear" w:color="auto" w:fill="FFFFFF"/>
        <w:spacing w:before="30" w:after="30"/>
        <w:rPr>
          <w:rFonts w:ascii="Times New Roman" w:hAnsi="Times New Roman" w:cs="Times New Roman"/>
          <w:b/>
          <w:bCs/>
          <w:color w:val="000000"/>
          <w:sz w:val="28"/>
          <w:szCs w:val="28"/>
          <w:shd w:val="clear" w:color="auto" w:fill="FEFFFF"/>
          <w:lang w:eastAsia="ru-RU"/>
        </w:rPr>
      </w:pPr>
      <w:r w:rsidRPr="00900979">
        <w:rPr>
          <w:rFonts w:ascii="Times New Roman" w:hAnsi="Times New Roman" w:cs="Times New Roman"/>
          <w:b/>
          <w:bCs/>
          <w:color w:val="000000"/>
          <w:sz w:val="28"/>
          <w:szCs w:val="28"/>
          <w:shd w:val="clear" w:color="auto" w:fill="FEFFFF"/>
          <w:lang w:eastAsia="ru-RU"/>
        </w:rPr>
        <w:t>3.</w:t>
      </w:r>
      <w:r w:rsidR="00704B58" w:rsidRPr="00900979">
        <w:rPr>
          <w:rFonts w:ascii="Times New Roman" w:hAnsi="Times New Roman" w:cs="Times New Roman"/>
          <w:b/>
          <w:bCs/>
          <w:color w:val="000000"/>
          <w:sz w:val="28"/>
          <w:szCs w:val="28"/>
          <w:shd w:val="clear" w:color="auto" w:fill="FEFFFF"/>
          <w:lang w:eastAsia="ru-RU"/>
        </w:rPr>
        <w:t>Кадровое обеспечение </w:t>
      </w:r>
    </w:p>
    <w:p w:rsidR="00BC624A" w:rsidRPr="00BC624A" w:rsidRDefault="00BC624A" w:rsidP="00BC624A">
      <w:pPr>
        <w:pStyle w:val="aa"/>
        <w:shd w:val="clear" w:color="auto" w:fill="FFFFFF"/>
        <w:spacing w:before="30" w:after="30"/>
        <w:rPr>
          <w:color w:val="000000"/>
          <w:sz w:val="20"/>
          <w:szCs w:val="20"/>
          <w:lang w:eastAsia="ru-RU"/>
        </w:rPr>
      </w:pPr>
    </w:p>
    <w:p w:rsidR="00704B58" w:rsidRPr="003F4227" w:rsidRDefault="00704B58" w:rsidP="00704B58">
      <w:pPr>
        <w:shd w:val="clear" w:color="auto" w:fill="FFFFFF"/>
        <w:spacing w:before="30" w:after="30" w:line="240" w:lineRule="auto"/>
        <w:rPr>
          <w:rFonts w:ascii="Times New Roman" w:eastAsia="Times New Roman" w:hAnsi="Times New Roman"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w:t>
      </w:r>
    </w:p>
    <w:p w:rsidR="00704B58" w:rsidRDefault="00704B58" w:rsidP="00704B58">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F4227">
        <w:rPr>
          <w:rFonts w:ascii="Times New Roman" w:eastAsia="Times New Roman" w:hAnsi="Times New Roman" w:cs="Times New Roman"/>
          <w:color w:val="000000"/>
          <w:sz w:val="24"/>
          <w:szCs w:val="24"/>
          <w:lang w:eastAsia="ru-RU"/>
        </w:rPr>
        <w:t>Кадрами школа укомплектована.</w:t>
      </w:r>
      <w:r w:rsidR="00BC624A">
        <w:rPr>
          <w:rFonts w:ascii="Times New Roman" w:eastAsia="Times New Roman" w:hAnsi="Times New Roman" w:cs="Times New Roman"/>
          <w:color w:val="000000"/>
          <w:sz w:val="24"/>
          <w:szCs w:val="24"/>
          <w:lang w:eastAsia="ru-RU"/>
        </w:rPr>
        <w:t xml:space="preserve"> Общая численность педагогических работников – 39 человек.</w:t>
      </w:r>
    </w:p>
    <w:p w:rsidR="00955112" w:rsidRPr="003F4227" w:rsidRDefault="00955112" w:rsidP="00704B58">
      <w:pPr>
        <w:shd w:val="clear" w:color="auto" w:fill="FFFFFF"/>
        <w:spacing w:before="30" w:after="3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Численность педагогических работников, </w:t>
      </w:r>
    </w:p>
    <w:p w:rsidR="00704B58" w:rsidRPr="003F4227" w:rsidRDefault="00704B58" w:rsidP="00704B58">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F4227">
        <w:rPr>
          <w:rFonts w:ascii="Times New Roman" w:eastAsia="Times New Roman" w:hAnsi="Times New Roman" w:cs="Times New Roman"/>
          <w:color w:val="000000"/>
          <w:sz w:val="24"/>
          <w:szCs w:val="24"/>
          <w:lang w:eastAsia="ru-RU"/>
        </w:rPr>
        <w:t>Кандидаты наук – 1 человек</w:t>
      </w:r>
    </w:p>
    <w:p w:rsidR="00704B58" w:rsidRPr="003F4227" w:rsidRDefault="00704B58" w:rsidP="00704B58">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F4227">
        <w:rPr>
          <w:rFonts w:ascii="Times New Roman" w:eastAsia="Times New Roman" w:hAnsi="Times New Roman" w:cs="Times New Roman"/>
          <w:color w:val="000000"/>
          <w:sz w:val="24"/>
          <w:szCs w:val="24"/>
          <w:lang w:eastAsia="ru-RU"/>
        </w:rPr>
        <w:t>Обучаются в аспирантуре-1 человек</w:t>
      </w:r>
    </w:p>
    <w:p w:rsidR="00704B58" w:rsidRPr="003F4227" w:rsidRDefault="00704B58" w:rsidP="00704B58">
      <w:pPr>
        <w:shd w:val="clear" w:color="auto" w:fill="FFFFFF"/>
        <w:spacing w:before="30" w:after="30" w:line="240" w:lineRule="auto"/>
        <w:rPr>
          <w:rFonts w:ascii="Times New Roman" w:eastAsia="Times New Roman" w:hAnsi="Times New Roman"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Отличники народного просчещения-6 человек</w:t>
      </w:r>
    </w:p>
    <w:p w:rsidR="00704B58" w:rsidRPr="003F4227" w:rsidRDefault="00704B58" w:rsidP="00704B58">
      <w:pPr>
        <w:shd w:val="clear" w:color="auto" w:fill="FFFFFF"/>
        <w:spacing w:before="30" w:after="30" w:line="240" w:lineRule="auto"/>
        <w:rPr>
          <w:rFonts w:ascii="Times New Roman" w:eastAsia="Times New Roman" w:hAnsi="Times New Roman"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Почетные работники общего образования и науки РФ – 3 человека</w:t>
      </w:r>
    </w:p>
    <w:p w:rsidR="00704B58" w:rsidRPr="003F4227" w:rsidRDefault="00704B58" w:rsidP="00704B58">
      <w:pPr>
        <w:shd w:val="clear" w:color="auto" w:fill="FFFFFF"/>
        <w:spacing w:before="30" w:after="30" w:line="240" w:lineRule="auto"/>
        <w:rPr>
          <w:rFonts w:ascii="Times New Roman" w:eastAsia="Times New Roman" w:hAnsi="Times New Roman"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Учителя высшей и перво</w:t>
      </w:r>
      <w:r w:rsidR="00BC624A">
        <w:rPr>
          <w:rFonts w:ascii="Times New Roman" w:eastAsia="Times New Roman" w:hAnsi="Times New Roman" w:cs="Times New Roman"/>
          <w:color w:val="000000"/>
          <w:sz w:val="24"/>
          <w:szCs w:val="24"/>
          <w:lang w:eastAsia="ru-RU"/>
        </w:rPr>
        <w:t>й квалификационной категории – 4</w:t>
      </w:r>
      <w:r w:rsidRPr="003F4227">
        <w:rPr>
          <w:rFonts w:ascii="Times New Roman" w:eastAsia="Times New Roman" w:hAnsi="Times New Roman" w:cs="Times New Roman"/>
          <w:color w:val="000000"/>
          <w:sz w:val="24"/>
          <w:szCs w:val="24"/>
          <w:lang w:eastAsia="ru-RU"/>
        </w:rPr>
        <w:t>7%</w:t>
      </w:r>
      <w:r w:rsidR="00BC624A">
        <w:rPr>
          <w:rFonts w:ascii="Times New Roman" w:eastAsia="Times New Roman" w:hAnsi="Times New Roman" w:cs="Times New Roman"/>
          <w:color w:val="000000"/>
          <w:sz w:val="24"/>
          <w:szCs w:val="24"/>
          <w:lang w:eastAsia="ru-RU"/>
        </w:rPr>
        <w:t>, из них высшая – 6 человек, первая – 12 человек.</w:t>
      </w:r>
    </w:p>
    <w:p w:rsidR="00704B58" w:rsidRPr="003F4227" w:rsidRDefault="00704B58" w:rsidP="00704B58">
      <w:pPr>
        <w:shd w:val="clear" w:color="auto" w:fill="FFFFFF"/>
        <w:spacing w:before="30" w:after="30" w:line="240" w:lineRule="auto"/>
        <w:rPr>
          <w:rFonts w:ascii="Times New Roman" w:eastAsia="Times New Roman" w:hAnsi="Times New Roman"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w:t>
      </w:r>
    </w:p>
    <w:p w:rsidR="00704B58" w:rsidRPr="003F4227" w:rsidRDefault="00704B58" w:rsidP="00704B58">
      <w:pPr>
        <w:shd w:val="clear" w:color="auto" w:fill="FFFFFF"/>
        <w:spacing w:before="30" w:after="30" w:line="240" w:lineRule="auto"/>
        <w:rPr>
          <w:rFonts w:ascii="Times New Roman" w:eastAsia="Times New Roman" w:hAnsi="Times New Roman"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Являются пользователями ПК – 95%</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xml:space="preserve">Участвуют в семинарах, конференциях, занимаются проектно-исследовательской деятельностью – </w:t>
      </w:r>
      <w:r w:rsidR="00955112">
        <w:rPr>
          <w:rFonts w:ascii="Times New Roman" w:eastAsia="Times New Roman" w:hAnsi="Times New Roman" w:cs="Times New Roman"/>
          <w:color w:val="000000"/>
          <w:sz w:val="24"/>
          <w:szCs w:val="24"/>
          <w:lang w:eastAsia="ru-RU"/>
        </w:rPr>
        <w:t>6</w:t>
      </w:r>
      <w:r w:rsidR="00BC624A">
        <w:rPr>
          <w:rFonts w:ascii="Times New Roman" w:eastAsia="Times New Roman" w:hAnsi="Times New Roman" w:cs="Times New Roman"/>
          <w:color w:val="000000"/>
          <w:sz w:val="24"/>
          <w:szCs w:val="24"/>
          <w:lang w:eastAsia="ru-RU"/>
        </w:rPr>
        <w:t>7</w:t>
      </w:r>
      <w:r w:rsidRPr="003F4227">
        <w:rPr>
          <w:rFonts w:ascii="Times New Roman" w:eastAsia="Times New Roman" w:hAnsi="Times New Roman" w:cs="Times New Roman"/>
          <w:color w:val="000000"/>
          <w:sz w:val="24"/>
          <w:szCs w:val="24"/>
          <w:lang w:eastAsia="ru-RU"/>
        </w:rPr>
        <w:t>%</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Учителя,</w:t>
      </w:r>
      <w:r w:rsidR="00CF646C">
        <w:rPr>
          <w:rFonts w:ascii="Times New Roman" w:eastAsia="Times New Roman" w:hAnsi="Times New Roman" w:cs="Times New Roman"/>
          <w:color w:val="000000"/>
          <w:sz w:val="24"/>
          <w:szCs w:val="24"/>
          <w:lang w:eastAsia="ru-RU"/>
        </w:rPr>
        <w:t xml:space="preserve"> имеющие стаж менее 2-х лет – 1</w:t>
      </w:r>
      <w:r w:rsidRPr="003F4227">
        <w:rPr>
          <w:rFonts w:ascii="Times New Roman" w:eastAsia="Times New Roman" w:hAnsi="Times New Roman" w:cs="Times New Roman"/>
          <w:color w:val="000000"/>
          <w:sz w:val="24"/>
          <w:szCs w:val="24"/>
          <w:lang w:eastAsia="ru-RU"/>
        </w:rPr>
        <w:t>%</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Учителя, имеющие стаж от 2 до 5 лет – 1</w:t>
      </w:r>
      <w:r w:rsidR="00CF646C">
        <w:rPr>
          <w:rFonts w:ascii="Times New Roman" w:eastAsia="Times New Roman" w:hAnsi="Times New Roman" w:cs="Times New Roman"/>
          <w:color w:val="000000"/>
          <w:sz w:val="24"/>
          <w:szCs w:val="24"/>
          <w:lang w:eastAsia="ru-RU"/>
        </w:rPr>
        <w:t>0</w:t>
      </w:r>
      <w:r w:rsidRPr="003F4227">
        <w:rPr>
          <w:rFonts w:ascii="Times New Roman" w:eastAsia="Times New Roman" w:hAnsi="Times New Roman" w:cs="Times New Roman"/>
          <w:color w:val="000000"/>
          <w:sz w:val="24"/>
          <w:szCs w:val="24"/>
          <w:lang w:eastAsia="ru-RU"/>
        </w:rPr>
        <w:t>%</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Учителя, имеющие стаж от 5 до 10 лет –</w:t>
      </w:r>
      <w:r w:rsidR="00C14382">
        <w:rPr>
          <w:rFonts w:ascii="Times New Roman" w:eastAsia="Times New Roman" w:hAnsi="Times New Roman" w:cs="Times New Roman"/>
          <w:color w:val="000000"/>
          <w:sz w:val="24"/>
          <w:szCs w:val="24"/>
          <w:lang w:eastAsia="ru-RU"/>
        </w:rPr>
        <w:t>7</w:t>
      </w:r>
      <w:r w:rsidRPr="003F4227">
        <w:rPr>
          <w:rFonts w:ascii="Times New Roman" w:eastAsia="Times New Roman" w:hAnsi="Times New Roman" w:cs="Times New Roman"/>
          <w:color w:val="000000"/>
          <w:sz w:val="24"/>
          <w:szCs w:val="24"/>
          <w:lang w:eastAsia="ru-RU"/>
        </w:rPr>
        <w:t>%</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xml:space="preserve">Учителя, имеющие стаж от 10 до 20 лет – </w:t>
      </w:r>
      <w:r w:rsidR="00CF646C">
        <w:rPr>
          <w:rFonts w:ascii="Times New Roman" w:eastAsia="Times New Roman" w:hAnsi="Times New Roman" w:cs="Times New Roman"/>
          <w:color w:val="000000"/>
          <w:sz w:val="24"/>
          <w:szCs w:val="24"/>
          <w:lang w:eastAsia="ru-RU"/>
        </w:rPr>
        <w:t>10</w:t>
      </w:r>
      <w:r w:rsidRPr="003F4227">
        <w:rPr>
          <w:rFonts w:ascii="Times New Roman" w:eastAsia="Times New Roman" w:hAnsi="Times New Roman" w:cs="Times New Roman"/>
          <w:color w:val="000000"/>
          <w:sz w:val="24"/>
          <w:szCs w:val="24"/>
          <w:lang w:eastAsia="ru-RU"/>
        </w:rPr>
        <w:t>%</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xml:space="preserve">Учителя, имеющие стаж более 20 лет – </w:t>
      </w:r>
      <w:r w:rsidR="00CF646C">
        <w:rPr>
          <w:rFonts w:ascii="Times New Roman" w:eastAsia="Times New Roman" w:hAnsi="Times New Roman" w:cs="Times New Roman"/>
          <w:color w:val="000000"/>
          <w:sz w:val="24"/>
          <w:szCs w:val="24"/>
          <w:lang w:eastAsia="ru-RU"/>
        </w:rPr>
        <w:t>72</w:t>
      </w:r>
      <w:r w:rsidRPr="003F4227">
        <w:rPr>
          <w:rFonts w:ascii="Times New Roman" w:eastAsia="Times New Roman" w:hAnsi="Times New Roman" w:cs="Times New Roman"/>
          <w:color w:val="000000"/>
          <w:sz w:val="24"/>
          <w:szCs w:val="24"/>
          <w:lang w:eastAsia="ru-RU"/>
        </w:rPr>
        <w:t>%</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p>
    <w:p w:rsidR="00704B58" w:rsidRPr="003F4227" w:rsidRDefault="00704B58" w:rsidP="00704B58">
      <w:pPr>
        <w:shd w:val="clear" w:color="auto" w:fill="FFFFFF"/>
        <w:spacing w:before="30" w:after="30" w:line="240" w:lineRule="auto"/>
        <w:rPr>
          <w:rFonts w:ascii="Times New Roman" w:eastAsia="Times New Roman" w:hAnsi="Times New Roman" w:cs="Times New Roman"/>
          <w:color w:val="000000"/>
          <w:sz w:val="24"/>
          <w:szCs w:val="24"/>
          <w:u w:val="single"/>
          <w:lang w:eastAsia="ru-RU"/>
        </w:rPr>
      </w:pPr>
      <w:r w:rsidRPr="003F4227">
        <w:rPr>
          <w:rFonts w:ascii="Verdana" w:eastAsia="Times New Roman" w:hAnsi="Verdana" w:cs="Times New Roman"/>
          <w:color w:val="000000"/>
          <w:sz w:val="20"/>
          <w:szCs w:val="20"/>
          <w:lang w:eastAsia="ru-RU"/>
        </w:rPr>
        <w:t> </w:t>
      </w:r>
    </w:p>
    <w:p w:rsidR="00704B58" w:rsidRPr="003F4227" w:rsidRDefault="00704B58" w:rsidP="00704B58">
      <w:pPr>
        <w:shd w:val="clear" w:color="auto" w:fill="FFFFFF"/>
        <w:spacing w:before="30" w:after="30" w:line="240" w:lineRule="auto"/>
        <w:rPr>
          <w:rFonts w:ascii="Times New Roman" w:eastAsia="Times New Roman" w:hAnsi="Times New Roman" w:cs="Times New Roman"/>
          <w:b/>
          <w:color w:val="000000"/>
          <w:sz w:val="28"/>
          <w:szCs w:val="28"/>
          <w:lang w:eastAsia="ru-RU"/>
        </w:rPr>
      </w:pPr>
      <w:r w:rsidRPr="003F4227">
        <w:rPr>
          <w:rFonts w:ascii="Times New Roman" w:eastAsia="Times New Roman" w:hAnsi="Times New Roman" w:cs="Times New Roman"/>
          <w:b/>
          <w:color w:val="000000"/>
          <w:sz w:val="28"/>
          <w:szCs w:val="28"/>
          <w:lang w:eastAsia="ru-RU"/>
        </w:rPr>
        <w:t> 4. Система оценки качества</w:t>
      </w:r>
    </w:p>
    <w:p w:rsidR="00704B58" w:rsidRPr="003F4227" w:rsidRDefault="00704B58" w:rsidP="00704B58">
      <w:pPr>
        <w:shd w:val="clear" w:color="auto" w:fill="FFFFFF"/>
        <w:spacing w:before="30" w:after="30" w:line="240" w:lineRule="auto"/>
        <w:rPr>
          <w:rFonts w:ascii="Times New Roman" w:eastAsia="Times New Roman" w:hAnsi="Times New Roman" w:cs="Times New Roman"/>
          <w:color w:val="000000"/>
          <w:sz w:val="24"/>
          <w:szCs w:val="24"/>
          <w:u w:val="single"/>
          <w:lang w:eastAsia="ru-RU"/>
        </w:rPr>
      </w:pPr>
    </w:p>
    <w:p w:rsidR="00704B58" w:rsidRPr="003F4227" w:rsidRDefault="00704B58" w:rsidP="00704B58">
      <w:pPr>
        <w:shd w:val="clear" w:color="auto" w:fill="FFFFFF"/>
        <w:spacing w:before="30" w:after="30" w:line="240" w:lineRule="auto"/>
        <w:rPr>
          <w:rFonts w:ascii="Times New Roman" w:eastAsia="Times New Roman" w:hAnsi="Times New Roman" w:cs="Times New Roman"/>
          <w:color w:val="000000"/>
          <w:sz w:val="24"/>
          <w:szCs w:val="24"/>
          <w:u w:val="single"/>
          <w:lang w:eastAsia="ru-RU"/>
        </w:rPr>
      </w:pPr>
      <w:r w:rsidRPr="003F4227">
        <w:rPr>
          <w:rFonts w:ascii="Times New Roman" w:eastAsia="Times New Roman" w:hAnsi="Times New Roman" w:cs="Times New Roman"/>
          <w:color w:val="000000"/>
          <w:sz w:val="24"/>
          <w:szCs w:val="24"/>
          <w:u w:val="single"/>
          <w:lang w:eastAsia="ru-RU"/>
        </w:rPr>
        <w:t>Начальное образование:</w:t>
      </w:r>
    </w:p>
    <w:p w:rsidR="00704B58" w:rsidRPr="003F4227" w:rsidRDefault="00704B58" w:rsidP="00704B58">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lastRenderedPageBreak/>
        <w:t xml:space="preserve">комплексный подход к оценке результатов образования (оценка предметных, </w:t>
      </w:r>
      <w:proofErr w:type="spellStart"/>
      <w:r w:rsidRPr="003F4227">
        <w:rPr>
          <w:rFonts w:ascii="Times New Roman" w:eastAsia="Times New Roman" w:hAnsi="Times New Roman" w:cs="Times New Roman"/>
          <w:color w:val="000000"/>
          <w:sz w:val="24"/>
          <w:szCs w:val="24"/>
          <w:lang w:eastAsia="ru-RU"/>
        </w:rPr>
        <w:t>метапредметных</w:t>
      </w:r>
      <w:proofErr w:type="spellEnd"/>
      <w:r w:rsidRPr="003F4227">
        <w:rPr>
          <w:rFonts w:ascii="Times New Roman" w:eastAsia="Times New Roman" w:hAnsi="Times New Roman" w:cs="Times New Roman"/>
          <w:color w:val="000000"/>
          <w:sz w:val="24"/>
          <w:szCs w:val="24"/>
          <w:lang w:eastAsia="ru-RU"/>
        </w:rPr>
        <w:t xml:space="preserve"> и личностных результатов общего образования);</w:t>
      </w:r>
    </w:p>
    <w:p w:rsidR="00704B58" w:rsidRPr="003F4227" w:rsidRDefault="00704B58" w:rsidP="00704B58">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оценка успешности освоения содержания отдельных учебных предметов на основе системно-</w:t>
      </w:r>
      <w:proofErr w:type="spellStart"/>
      <w:r w:rsidRPr="003F4227">
        <w:rPr>
          <w:rFonts w:ascii="Times New Roman" w:eastAsia="Times New Roman" w:hAnsi="Times New Roman" w:cs="Times New Roman"/>
          <w:color w:val="000000"/>
          <w:sz w:val="24"/>
          <w:szCs w:val="24"/>
          <w:lang w:eastAsia="ru-RU"/>
        </w:rPr>
        <w:t>деятельностного</w:t>
      </w:r>
      <w:proofErr w:type="spellEnd"/>
      <w:r w:rsidRPr="003F4227">
        <w:rPr>
          <w:rFonts w:ascii="Times New Roman" w:eastAsia="Times New Roman" w:hAnsi="Times New Roman" w:cs="Times New Roman"/>
          <w:color w:val="000000"/>
          <w:sz w:val="24"/>
          <w:szCs w:val="24"/>
          <w:lang w:eastAsia="ru-RU"/>
        </w:rPr>
        <w:t xml:space="preserve"> подхода, проявляющегося в способности к выполнению учебно-практических и учебно-познавательных задач;</w:t>
      </w:r>
    </w:p>
    <w:p w:rsidR="00704B58" w:rsidRPr="003F4227" w:rsidRDefault="00704B58" w:rsidP="00704B58">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оценка динамики образовательных достижений обучающихся;</w:t>
      </w:r>
    </w:p>
    <w:p w:rsidR="00704B58" w:rsidRPr="003F4227" w:rsidRDefault="00704B58" w:rsidP="00704B58">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сочетание внешней и внутренней оценки как механизма обеспечения качества образования;</w:t>
      </w:r>
    </w:p>
    <w:p w:rsidR="00704B58" w:rsidRPr="00955112" w:rsidRDefault="00704B58" w:rsidP="00704B58">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xml:space="preserve">использование персонифицированных процедур  итоговой оценки и аттестации обучающихся и </w:t>
      </w:r>
      <w:proofErr w:type="spellStart"/>
      <w:r w:rsidRPr="003F4227">
        <w:rPr>
          <w:rFonts w:ascii="Times New Roman" w:eastAsia="Times New Roman" w:hAnsi="Times New Roman" w:cs="Times New Roman"/>
          <w:color w:val="000000"/>
          <w:sz w:val="24"/>
          <w:szCs w:val="24"/>
          <w:lang w:eastAsia="ru-RU"/>
        </w:rPr>
        <w:t>неперсонифицированных</w:t>
      </w:r>
      <w:proofErr w:type="spellEnd"/>
      <w:r w:rsidRPr="003F4227">
        <w:rPr>
          <w:rFonts w:ascii="Times New Roman" w:eastAsia="Times New Roman" w:hAnsi="Times New Roman" w:cs="Times New Roman"/>
          <w:color w:val="000000"/>
          <w:sz w:val="24"/>
          <w:szCs w:val="24"/>
          <w:lang w:eastAsia="ru-RU"/>
        </w:rPr>
        <w:t xml:space="preserve"> процедур оценки состояния и тенденций развития системы образования;</w:t>
      </w:r>
    </w:p>
    <w:p w:rsidR="00704B58" w:rsidRPr="003F4227" w:rsidRDefault="00704B58" w:rsidP="00704B58">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уровневый подход к разработке планируемых результатов, инструментария и представлению их;</w:t>
      </w:r>
    </w:p>
    <w:p w:rsidR="00704B58" w:rsidRPr="003F4227" w:rsidRDefault="00704B58" w:rsidP="00704B58">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использование накопительной системы оценивания (портфолио), характеризующей динамику индивидуальных образовательных достижений;</w:t>
      </w:r>
    </w:p>
    <w:p w:rsidR="00704B58" w:rsidRPr="003F4227" w:rsidRDefault="00704B58" w:rsidP="00704B58">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u w:val="single"/>
          <w:lang w:eastAsia="ru-RU"/>
        </w:rPr>
      </w:pPr>
      <w:r w:rsidRPr="003F4227">
        <w:rPr>
          <w:rFonts w:ascii="Times New Roman" w:eastAsia="Times New Roman" w:hAnsi="Times New Roman" w:cs="Times New Roman"/>
          <w:color w:val="000000"/>
          <w:sz w:val="24"/>
          <w:szCs w:val="24"/>
          <w:u w:val="single"/>
          <w:lang w:eastAsia="ru-RU"/>
        </w:rPr>
        <w:t>Основное образование:</w:t>
      </w:r>
    </w:p>
    <w:p w:rsidR="00704B58" w:rsidRPr="003F4227" w:rsidRDefault="00704B58" w:rsidP="00704B5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А) Текущая аттестация</w:t>
      </w:r>
    </w:p>
    <w:p w:rsidR="00704B58" w:rsidRPr="003F4227" w:rsidRDefault="00704B58" w:rsidP="00704B5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Проводит и анализирует учитель – предметник в соответствии с календарно-тематическим планированием:</w:t>
      </w:r>
    </w:p>
    <w:p w:rsidR="00704B58" w:rsidRPr="003F4227" w:rsidRDefault="00704B58" w:rsidP="00704B58">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Текущая успеваемость – фиксируется в классных журналах</w:t>
      </w:r>
    </w:p>
    <w:p w:rsidR="00704B58" w:rsidRPr="003F4227" w:rsidRDefault="00704B58" w:rsidP="00704B58">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Текущая аттестация  и анализ результатов</w:t>
      </w:r>
    </w:p>
    <w:p w:rsidR="00704B58" w:rsidRPr="003F4227" w:rsidRDefault="00704B58" w:rsidP="00704B58">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Контрольные работы по предметам и по итогам изучения  темы</w:t>
      </w:r>
    </w:p>
    <w:p w:rsidR="00704B58" w:rsidRPr="003F4227" w:rsidRDefault="00704B58" w:rsidP="00704B58">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Самостоятельные работы</w:t>
      </w:r>
    </w:p>
    <w:p w:rsidR="00704B58" w:rsidRPr="003F4227" w:rsidRDefault="00704B58" w:rsidP="00704B58">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Тестовые работы</w:t>
      </w:r>
    </w:p>
    <w:p w:rsidR="00704B58" w:rsidRPr="003F4227" w:rsidRDefault="00704B58" w:rsidP="00704B58">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Творческие работы</w:t>
      </w:r>
    </w:p>
    <w:p w:rsidR="00704B58" w:rsidRPr="003F4227" w:rsidRDefault="00704B58" w:rsidP="00704B58">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Зачеты</w:t>
      </w:r>
    </w:p>
    <w:p w:rsidR="00704B58" w:rsidRPr="003F4227" w:rsidRDefault="00704B58" w:rsidP="00704B58">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Лабораторные и практические работы</w:t>
      </w:r>
    </w:p>
    <w:p w:rsidR="00704B58" w:rsidRPr="003F4227" w:rsidRDefault="00704B58" w:rsidP="00704B58">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Рефераты</w:t>
      </w:r>
    </w:p>
    <w:p w:rsidR="00704B58" w:rsidRPr="003F4227" w:rsidRDefault="00704B58" w:rsidP="00704B58">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В) Аттестация учащихся, проводимая администрацией школы (промежуточный контроль)</w:t>
      </w:r>
    </w:p>
    <w:p w:rsidR="00704B58" w:rsidRPr="003F4227" w:rsidRDefault="00704B58" w:rsidP="00704B58">
      <w:pPr>
        <w:shd w:val="clear" w:color="auto" w:fill="FFFFFF"/>
        <w:spacing w:before="30" w:after="30"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 xml:space="preserve">проводится  в течение учебного года по плану </w:t>
      </w:r>
      <w:proofErr w:type="spellStart"/>
      <w:r w:rsidRPr="003F4227">
        <w:rPr>
          <w:rFonts w:ascii="Times New Roman" w:eastAsia="Times New Roman" w:hAnsi="Times New Roman" w:cs="Times New Roman"/>
          <w:color w:val="000000"/>
          <w:sz w:val="24"/>
          <w:szCs w:val="24"/>
          <w:lang w:eastAsia="ru-RU"/>
        </w:rPr>
        <w:t>внутришкольного</w:t>
      </w:r>
      <w:proofErr w:type="spellEnd"/>
      <w:r w:rsidRPr="003F4227">
        <w:rPr>
          <w:rFonts w:ascii="Times New Roman" w:eastAsia="Times New Roman" w:hAnsi="Times New Roman" w:cs="Times New Roman"/>
          <w:color w:val="000000"/>
          <w:sz w:val="24"/>
          <w:szCs w:val="24"/>
          <w:lang w:eastAsia="ru-RU"/>
        </w:rPr>
        <w:t xml:space="preserve"> контроля, анализируется руководителем методического объединения или заместителем директора по УВР:</w:t>
      </w:r>
    </w:p>
    <w:p w:rsidR="00704B58" w:rsidRPr="003F4227" w:rsidRDefault="00704B58" w:rsidP="00704B58">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Контрольные работы</w:t>
      </w:r>
    </w:p>
    <w:p w:rsidR="00704B58" w:rsidRPr="003F4227" w:rsidRDefault="00704B58" w:rsidP="00704B58">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Тесты</w:t>
      </w:r>
    </w:p>
    <w:p w:rsidR="00704B58" w:rsidRPr="003F4227" w:rsidRDefault="00704B58" w:rsidP="00704B5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F4227">
        <w:rPr>
          <w:rFonts w:ascii="Times New Roman" w:eastAsia="Times New Roman" w:hAnsi="Times New Roman" w:cs="Times New Roman"/>
          <w:color w:val="000000"/>
          <w:sz w:val="24"/>
          <w:szCs w:val="24"/>
          <w:lang w:eastAsia="ru-RU"/>
        </w:rPr>
        <w:t>С) Итоговая аттестация выпускников.</w:t>
      </w:r>
    </w:p>
    <w:p w:rsidR="00704B58" w:rsidRPr="003F4227" w:rsidRDefault="00704B58" w:rsidP="00704B58">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F4227">
        <w:rPr>
          <w:rFonts w:ascii="Times New Roman" w:eastAsia="Times New Roman" w:hAnsi="Times New Roman" w:cs="Times New Roman"/>
          <w:color w:val="000000"/>
          <w:sz w:val="24"/>
          <w:szCs w:val="24"/>
          <w:lang w:eastAsia="ru-RU"/>
        </w:rPr>
        <w:t>Осуществляется в соответствии с Положением о государственной (итоговой) аттестации учащихся общеобразовательных учреждений РФ.</w:t>
      </w:r>
    </w:p>
    <w:p w:rsidR="00704B58" w:rsidRPr="003F4227" w:rsidRDefault="00704B58" w:rsidP="00704B58">
      <w:pPr>
        <w:spacing w:after="200" w:line="276" w:lineRule="auto"/>
        <w:jc w:val="both"/>
        <w:rPr>
          <w:rFonts w:ascii="Times New Roman" w:eastAsia="Times New Roman" w:hAnsi="Times New Roman" w:cs="Times New Roman"/>
          <w:color w:val="000000"/>
          <w:sz w:val="24"/>
          <w:szCs w:val="24"/>
          <w:lang w:eastAsia="ru-RU"/>
        </w:rPr>
      </w:pPr>
    </w:p>
    <w:p w:rsidR="00AE567F" w:rsidRPr="00AE567F" w:rsidRDefault="00AE567F" w:rsidP="00900979">
      <w:pPr>
        <w:pStyle w:val="aa"/>
        <w:numPr>
          <w:ilvl w:val="0"/>
          <w:numId w:val="26"/>
        </w:numPr>
        <w:rPr>
          <w:b/>
          <w:color w:val="00000A"/>
          <w:kern w:val="1"/>
          <w:sz w:val="28"/>
          <w:szCs w:val="28"/>
          <w:lang w:eastAsia="zh-CN"/>
        </w:rPr>
      </w:pPr>
      <w:r w:rsidRPr="00AE567F">
        <w:rPr>
          <w:b/>
          <w:color w:val="00000A"/>
          <w:kern w:val="1"/>
          <w:sz w:val="28"/>
          <w:szCs w:val="28"/>
          <w:lang w:eastAsia="zh-CN"/>
        </w:rPr>
        <w:t xml:space="preserve">Образовательная политика школы в 2016/ 17 учебном году:                        </w:t>
      </w:r>
    </w:p>
    <w:p w:rsidR="00AE567F" w:rsidRDefault="00AE567F" w:rsidP="00AE567F">
      <w:pPr>
        <w:suppressAutoHyphens/>
        <w:spacing w:after="0" w:line="240" w:lineRule="auto"/>
        <w:ind w:right="283" w:firstLine="708"/>
        <w:jc w:val="both"/>
        <w:rPr>
          <w:rFonts w:ascii="Times New Roman" w:eastAsia="Times New Roman" w:hAnsi="Times New Roman" w:cs="Times New Roman"/>
          <w:color w:val="00000A"/>
          <w:kern w:val="1"/>
          <w:sz w:val="28"/>
          <w:szCs w:val="28"/>
          <w:lang w:eastAsia="zh-CN"/>
        </w:rPr>
      </w:pPr>
    </w:p>
    <w:p w:rsidR="00AE567F" w:rsidRPr="00AE567F" w:rsidRDefault="00AE567F" w:rsidP="00AE567F">
      <w:pPr>
        <w:suppressAutoHyphens/>
        <w:spacing w:after="0" w:line="240" w:lineRule="auto"/>
        <w:ind w:right="283" w:firstLine="708"/>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lastRenderedPageBreak/>
        <w:t>В  2016-2017 учебном  году перед  педагогическим коллективом школы  были  поставлены следующие  основные задачи:</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1.Совершенствовать образовательную деятельность школы с целью создания условий для реализации прав граждан на доступное, качественное образование и обеспечения максимально благоприятных условий для разностороннего развития личности каждого ребёнка в соответствии с положениями «Закона об образовании в Российской Федерации» № 273 ФЗ.</w:t>
      </w:r>
    </w:p>
    <w:p w:rsidR="00AE567F" w:rsidRPr="00AE567F" w:rsidRDefault="00AE567F" w:rsidP="00AE567F">
      <w:pPr>
        <w:widowControl w:val="0"/>
        <w:tabs>
          <w:tab w:val="left" w:pos="0"/>
        </w:tabs>
        <w:suppressAutoHyphens/>
        <w:spacing w:after="0" w:line="100" w:lineRule="atLeast"/>
        <w:jc w:val="both"/>
        <w:rPr>
          <w:rFonts w:ascii="Times New Roman" w:eastAsia="Andale Sans UI" w:hAnsi="Times New Roman" w:cs="Times New Roman"/>
          <w:color w:val="00000A"/>
          <w:kern w:val="1"/>
          <w:sz w:val="28"/>
          <w:szCs w:val="28"/>
          <w:lang w:bidi="en-US"/>
        </w:rPr>
      </w:pPr>
      <w:r w:rsidRPr="00AE567F">
        <w:rPr>
          <w:rFonts w:ascii="Times New Roman" w:eastAsia="Andale Sans UI" w:hAnsi="Times New Roman" w:cs="Times New Roman"/>
          <w:color w:val="00000A"/>
          <w:kern w:val="1"/>
          <w:sz w:val="28"/>
          <w:szCs w:val="28"/>
          <w:lang w:eastAsia="zh-CN" w:bidi="en-US"/>
        </w:rPr>
        <w:t>2.Улучшать  методическое и информационное сопровождение  реализации ФГОС НОО и введения ФГОС ООО.</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bidi="en-US"/>
        </w:rPr>
        <w:t>3</w:t>
      </w:r>
      <w:r w:rsidRPr="00AE567F">
        <w:rPr>
          <w:rFonts w:ascii="Times New Roman" w:eastAsia="Times New Roman" w:hAnsi="Times New Roman" w:cs="Times New Roman"/>
          <w:color w:val="00000A"/>
          <w:kern w:val="1"/>
          <w:sz w:val="28"/>
          <w:szCs w:val="28"/>
          <w:lang w:eastAsia="zh-CN"/>
        </w:rPr>
        <w:t>.Обеспечивать условия, соответствующие нормам охраны труда, правил техники безопасности, нормам производственной санитарии и возрастным особенностям обучающихся</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4.Ф</w:t>
      </w:r>
      <w:r w:rsidRPr="00AE567F">
        <w:rPr>
          <w:rFonts w:ascii="Times New Roman" w:eastAsia="Times New Roman" w:hAnsi="Times New Roman" w:cs="Times New Roman"/>
          <w:bCs/>
          <w:color w:val="000000"/>
          <w:kern w:val="1"/>
          <w:sz w:val="28"/>
          <w:szCs w:val="28"/>
          <w:lang w:eastAsia="zh-CN"/>
        </w:rPr>
        <w:t>ормировать устойчивые навыки здорового образа жизни через систему просветительской работы с обучающимися и их родителями.</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xml:space="preserve">5.Совершенствовать систему </w:t>
      </w:r>
      <w:proofErr w:type="spellStart"/>
      <w:r w:rsidRPr="00AE567F">
        <w:rPr>
          <w:rFonts w:ascii="Times New Roman" w:eastAsia="Times New Roman" w:hAnsi="Times New Roman" w:cs="Times New Roman"/>
          <w:color w:val="00000A"/>
          <w:kern w:val="1"/>
          <w:sz w:val="28"/>
          <w:szCs w:val="28"/>
          <w:lang w:eastAsia="zh-CN"/>
        </w:rPr>
        <w:t>предпрофильной</w:t>
      </w:r>
      <w:proofErr w:type="spellEnd"/>
      <w:r w:rsidRPr="00AE567F">
        <w:rPr>
          <w:rFonts w:ascii="Times New Roman" w:eastAsia="Times New Roman" w:hAnsi="Times New Roman" w:cs="Times New Roman"/>
          <w:color w:val="00000A"/>
          <w:kern w:val="1"/>
          <w:sz w:val="28"/>
          <w:szCs w:val="28"/>
          <w:lang w:eastAsia="zh-CN"/>
        </w:rPr>
        <w:t xml:space="preserve"> подготовки и профильного    обучения.</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xml:space="preserve">6.Развивать систему дополнительного образования для  более полного удовлетворения образовательных запросов обучающихся и их законных представителей. </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7.Развивать систему непрерывного образования посредством сотрудничества с ВУЗами и средними специальными образовательными учреждениями в целях индивидуального развития личности обучающихся и их социализации.</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8.С целью обеспечения эффективного взаимодействия с родителями обучающихся активно использовать систему электронного журнала и дневника обучающегося.</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9.Совершенствовать работу с обучающимися по подготовке к ГИА в формате ЕГЭ и ОГЭ.</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10.Совершенствовать работу по профилактике правонарушений.</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11.Улучшать материально – техническое состояние школы.</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xml:space="preserve">   В 2016 - 2017 учебном году учителя основной школы приступили к реализации ФГОС в 5 - </w:t>
      </w:r>
      <w:proofErr w:type="spellStart"/>
      <w:r w:rsidRPr="00AE567F">
        <w:rPr>
          <w:rFonts w:ascii="Times New Roman" w:eastAsia="Times New Roman" w:hAnsi="Times New Roman" w:cs="Times New Roman"/>
          <w:color w:val="00000A"/>
          <w:kern w:val="1"/>
          <w:sz w:val="28"/>
          <w:szCs w:val="28"/>
          <w:lang w:eastAsia="zh-CN"/>
        </w:rPr>
        <w:t>ых</w:t>
      </w:r>
      <w:proofErr w:type="spellEnd"/>
      <w:r w:rsidRPr="00AE567F">
        <w:rPr>
          <w:rFonts w:ascii="Times New Roman" w:eastAsia="Times New Roman" w:hAnsi="Times New Roman" w:cs="Times New Roman"/>
          <w:color w:val="00000A"/>
          <w:kern w:val="1"/>
          <w:sz w:val="28"/>
          <w:szCs w:val="28"/>
          <w:lang w:eastAsia="zh-CN"/>
        </w:rPr>
        <w:t xml:space="preserve"> и 6— </w:t>
      </w:r>
      <w:proofErr w:type="spellStart"/>
      <w:r w:rsidRPr="00AE567F">
        <w:rPr>
          <w:rFonts w:ascii="Times New Roman" w:eastAsia="Times New Roman" w:hAnsi="Times New Roman" w:cs="Times New Roman"/>
          <w:color w:val="00000A"/>
          <w:kern w:val="1"/>
          <w:sz w:val="28"/>
          <w:szCs w:val="28"/>
          <w:lang w:eastAsia="zh-CN"/>
        </w:rPr>
        <w:t>ых</w:t>
      </w:r>
      <w:proofErr w:type="spellEnd"/>
      <w:r w:rsidRPr="00AE567F">
        <w:rPr>
          <w:rFonts w:ascii="Times New Roman" w:eastAsia="Times New Roman" w:hAnsi="Times New Roman" w:cs="Times New Roman"/>
          <w:color w:val="00000A"/>
          <w:kern w:val="1"/>
          <w:sz w:val="28"/>
          <w:szCs w:val="28"/>
          <w:lang w:eastAsia="zh-CN"/>
        </w:rPr>
        <w:t xml:space="preserve"> </w:t>
      </w:r>
      <w:proofErr w:type="spellStart"/>
      <w:r w:rsidRPr="00AE567F">
        <w:rPr>
          <w:rFonts w:ascii="Times New Roman" w:eastAsia="Times New Roman" w:hAnsi="Times New Roman" w:cs="Times New Roman"/>
          <w:color w:val="00000A"/>
          <w:kern w:val="1"/>
          <w:sz w:val="28"/>
          <w:szCs w:val="28"/>
          <w:lang w:eastAsia="zh-CN"/>
        </w:rPr>
        <w:t>классах.</w:t>
      </w:r>
      <w:r>
        <w:rPr>
          <w:rFonts w:ascii="Times New Roman" w:eastAsia="Times New Roman" w:hAnsi="Times New Roman" w:cs="Times New Roman"/>
          <w:color w:val="00000A"/>
          <w:kern w:val="1"/>
          <w:sz w:val="28"/>
          <w:szCs w:val="28"/>
          <w:lang w:eastAsia="zh-CN"/>
        </w:rPr>
        <w:t>У</w:t>
      </w:r>
      <w:r w:rsidRPr="00AE567F">
        <w:rPr>
          <w:rFonts w:ascii="Times New Roman" w:eastAsia="Times New Roman" w:hAnsi="Times New Roman" w:cs="Times New Roman"/>
          <w:color w:val="00000A"/>
          <w:kern w:val="1"/>
          <w:sz w:val="28"/>
          <w:szCs w:val="28"/>
          <w:lang w:eastAsia="zh-CN"/>
        </w:rPr>
        <w:t>величилась</w:t>
      </w:r>
      <w:proofErr w:type="spellEnd"/>
      <w:r w:rsidRPr="00AE567F">
        <w:rPr>
          <w:rFonts w:ascii="Times New Roman" w:eastAsia="Times New Roman" w:hAnsi="Times New Roman" w:cs="Times New Roman"/>
          <w:color w:val="00000A"/>
          <w:kern w:val="1"/>
          <w:sz w:val="28"/>
          <w:szCs w:val="28"/>
          <w:lang w:eastAsia="zh-CN"/>
        </w:rPr>
        <w:t xml:space="preserve"> доля учащихся, обучающихся  программам дополнительного образования в школе, что позволило сделать образование более удовлетворяющим потребно</w:t>
      </w:r>
      <w:r w:rsidRPr="00AE567F">
        <w:rPr>
          <w:rFonts w:ascii="Times New Roman" w:eastAsia="Times New Roman" w:hAnsi="Times New Roman" w:cs="Times New Roman"/>
          <w:color w:val="00000A"/>
          <w:kern w:val="1"/>
          <w:sz w:val="28"/>
          <w:szCs w:val="28"/>
          <w:lang w:eastAsia="zh-CN"/>
        </w:rPr>
        <w:softHyphen/>
        <w:t xml:space="preserve">сти детей и их родителей. </w:t>
      </w:r>
    </w:p>
    <w:p w:rsidR="00AE567F" w:rsidRPr="00AE567F" w:rsidRDefault="00AE567F" w:rsidP="00AE567F">
      <w:pPr>
        <w:suppressAutoHyphens/>
        <w:spacing w:after="0" w:line="240" w:lineRule="auto"/>
        <w:ind w:firstLine="708"/>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xml:space="preserve">Совершенствуется система </w:t>
      </w:r>
      <w:proofErr w:type="spellStart"/>
      <w:r w:rsidRPr="00AE567F">
        <w:rPr>
          <w:rFonts w:ascii="Times New Roman" w:eastAsia="Times New Roman" w:hAnsi="Times New Roman" w:cs="Times New Roman"/>
          <w:color w:val="00000A"/>
          <w:kern w:val="1"/>
          <w:sz w:val="28"/>
          <w:szCs w:val="28"/>
          <w:lang w:eastAsia="zh-CN"/>
        </w:rPr>
        <w:t>предпрофильного</w:t>
      </w:r>
      <w:proofErr w:type="spellEnd"/>
      <w:r w:rsidRPr="00AE567F">
        <w:rPr>
          <w:rFonts w:ascii="Times New Roman" w:eastAsia="Times New Roman" w:hAnsi="Times New Roman" w:cs="Times New Roman"/>
          <w:color w:val="00000A"/>
          <w:kern w:val="1"/>
          <w:sz w:val="28"/>
          <w:szCs w:val="28"/>
          <w:lang w:eastAsia="zh-CN"/>
        </w:rPr>
        <w:t xml:space="preserve"> и профильного обучения. В школе два социально – экономических класса (профильные предметы: математика, обществознание, география, экономика). </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ab/>
        <w:t>Активно внедрялись информационно - коммуникационные технологии, другие инновационные образовательные технологии и принципы организа</w:t>
      </w:r>
      <w:r w:rsidRPr="00AE567F">
        <w:rPr>
          <w:rFonts w:ascii="Times New Roman" w:eastAsia="Times New Roman" w:hAnsi="Times New Roman" w:cs="Times New Roman"/>
          <w:color w:val="00000A"/>
          <w:kern w:val="1"/>
          <w:sz w:val="28"/>
          <w:szCs w:val="28"/>
          <w:lang w:eastAsia="zh-CN"/>
        </w:rPr>
        <w:softHyphen/>
        <w:t xml:space="preserve">ции учебного процесса, что обеспечивает улучшение   результатов   успеваемости, результатов ЕГЭ и ОГЭ. </w:t>
      </w:r>
    </w:p>
    <w:p w:rsidR="00AE567F" w:rsidRPr="00AE567F" w:rsidRDefault="00AE567F" w:rsidP="00AE567F">
      <w:pPr>
        <w:suppressAutoHyphens/>
        <w:spacing w:after="0" w:line="240" w:lineRule="auto"/>
        <w:ind w:firstLine="708"/>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Педагоги   школы постоянно совершенствуют своё профессиональное мастерство: своевременно проходят аттестацию, посещают курсы повышения квалифика</w:t>
      </w:r>
      <w:r w:rsidRPr="00AE567F">
        <w:rPr>
          <w:rFonts w:ascii="Times New Roman" w:eastAsia="Times New Roman" w:hAnsi="Times New Roman" w:cs="Times New Roman"/>
          <w:color w:val="00000A"/>
          <w:kern w:val="1"/>
          <w:sz w:val="28"/>
          <w:szCs w:val="28"/>
          <w:lang w:eastAsia="zh-CN"/>
        </w:rPr>
        <w:softHyphen/>
        <w:t>ции (ежегодно около 20%).</w:t>
      </w:r>
    </w:p>
    <w:p w:rsidR="00AE567F" w:rsidRPr="00AE567F" w:rsidRDefault="00AE567F" w:rsidP="00AE567F">
      <w:pPr>
        <w:suppressAutoHyphens/>
        <w:spacing w:after="0" w:line="240" w:lineRule="auto"/>
        <w:jc w:val="both"/>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lastRenderedPageBreak/>
        <w:tab/>
        <w:t>Растет количество участников среди учеников и педагогов в конкурсах, социальных проектах и программах разного уровня:</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 xml:space="preserve">-  </w:t>
      </w:r>
      <w:r w:rsidRPr="00AE567F">
        <w:rPr>
          <w:rFonts w:ascii="Times New Roman" w:eastAsia="Times New Roman" w:hAnsi="Times New Roman" w:cs="Times New Roman"/>
          <w:color w:val="00000A"/>
          <w:kern w:val="1"/>
          <w:sz w:val="28"/>
          <w:szCs w:val="28"/>
          <w:lang w:eastAsia="zh-CN"/>
        </w:rPr>
        <w:t xml:space="preserve">в городском конкурсе «Педагогический звездопад» принимала участие Горлова Т.О. - учитель физики, </w:t>
      </w:r>
    </w:p>
    <w:p w:rsidR="00AE567F" w:rsidRPr="00AE567F" w:rsidRDefault="00AE567F" w:rsidP="00AE567F">
      <w:pPr>
        <w:suppressAutoHyphens/>
        <w:spacing w:after="0" w:line="240" w:lineRule="auto"/>
        <w:jc w:val="both"/>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ab/>
      </w:r>
      <w:r w:rsidRPr="00AE567F">
        <w:rPr>
          <w:rFonts w:ascii="Times New Roman" w:eastAsia="Times New Roman" w:hAnsi="Times New Roman" w:cs="Times New Roman"/>
          <w:color w:val="00000A"/>
          <w:kern w:val="1"/>
          <w:sz w:val="28"/>
          <w:szCs w:val="28"/>
          <w:lang w:eastAsia="zh-CN"/>
        </w:rPr>
        <w:tab/>
        <w:t>Ведётся активная работа по созданию единой инфор</w:t>
      </w:r>
      <w:r w:rsidRPr="00AE567F">
        <w:rPr>
          <w:rFonts w:ascii="Times New Roman" w:eastAsia="Times New Roman" w:hAnsi="Times New Roman" w:cs="Times New Roman"/>
          <w:color w:val="00000A"/>
          <w:kern w:val="1"/>
          <w:sz w:val="28"/>
          <w:szCs w:val="28"/>
          <w:lang w:eastAsia="zh-CN"/>
        </w:rPr>
        <w:softHyphen/>
        <w:t xml:space="preserve">мационной среды: </w:t>
      </w:r>
    </w:p>
    <w:p w:rsidR="00AE567F" w:rsidRPr="00AE567F" w:rsidRDefault="00AE567F" w:rsidP="00AE567F">
      <w:pPr>
        <w:suppressAutoHyphens/>
        <w:spacing w:after="0" w:line="240" w:lineRule="auto"/>
        <w:jc w:val="both"/>
        <w:rPr>
          <w:rFonts w:ascii="Times New Roman" w:eastAsia="Times New Roman" w:hAnsi="Times New Roman" w:cs="Times New Roman"/>
          <w:i/>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w:t>
      </w:r>
      <w:r w:rsidRPr="00AE567F">
        <w:rPr>
          <w:rFonts w:ascii="Times New Roman" w:eastAsia="Times New Roman" w:hAnsi="Times New Roman" w:cs="Times New Roman"/>
          <w:color w:val="00000A"/>
          <w:kern w:val="1"/>
          <w:sz w:val="28"/>
          <w:szCs w:val="28"/>
          <w:lang w:eastAsia="zh-CN"/>
        </w:rPr>
        <w:t xml:space="preserve">внедряется система электронного журнала и дневника обучающегося, обеспечивающей взаимодействие системы учащийся - </w:t>
      </w:r>
      <w:r w:rsidRPr="00AE567F">
        <w:rPr>
          <w:rFonts w:ascii="Times New Roman" w:eastAsia="Times New Roman" w:hAnsi="Times New Roman" w:cs="Times New Roman"/>
          <w:color w:val="00000A"/>
          <w:kern w:val="1"/>
          <w:sz w:val="28"/>
          <w:szCs w:val="28"/>
          <w:lang w:eastAsia="zh-CN"/>
        </w:rPr>
        <w:softHyphen/>
        <w:t>учитель - родитель - администрация образовательного учреждения - обще</w:t>
      </w:r>
      <w:r w:rsidRPr="00AE567F">
        <w:rPr>
          <w:rFonts w:ascii="Times New Roman" w:eastAsia="Times New Roman" w:hAnsi="Times New Roman" w:cs="Times New Roman"/>
          <w:color w:val="00000A"/>
          <w:kern w:val="1"/>
          <w:sz w:val="28"/>
          <w:szCs w:val="28"/>
          <w:lang w:eastAsia="zh-CN"/>
        </w:rPr>
        <w:softHyphen/>
        <w:t>ственность - орган управления образованием, что позволяет усилить общественную состав</w:t>
      </w:r>
      <w:r w:rsidRPr="00AE567F">
        <w:rPr>
          <w:rFonts w:ascii="Times New Roman" w:eastAsia="Times New Roman" w:hAnsi="Times New Roman" w:cs="Times New Roman"/>
          <w:color w:val="00000A"/>
          <w:kern w:val="1"/>
          <w:sz w:val="28"/>
          <w:szCs w:val="28"/>
          <w:lang w:eastAsia="zh-CN"/>
        </w:rPr>
        <w:softHyphen/>
        <w:t>ляющую в управлении образованием,</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i/>
          <w:color w:val="00000A"/>
          <w:kern w:val="1"/>
          <w:sz w:val="28"/>
          <w:szCs w:val="28"/>
          <w:lang w:eastAsia="zh-CN"/>
        </w:rPr>
        <w:t>-</w:t>
      </w:r>
      <w:r w:rsidRPr="00AE567F">
        <w:rPr>
          <w:rFonts w:ascii="Times New Roman" w:eastAsia="Times New Roman" w:hAnsi="Times New Roman" w:cs="Times New Roman"/>
          <w:color w:val="00000A"/>
          <w:kern w:val="1"/>
          <w:sz w:val="28"/>
          <w:szCs w:val="28"/>
          <w:lang w:eastAsia="zh-CN"/>
        </w:rPr>
        <w:t>совершенствуется система наполнения школьного сайта.</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p>
    <w:p w:rsidR="00AE567F" w:rsidRPr="00AE567F" w:rsidRDefault="00AE567F" w:rsidP="00AE567F">
      <w:pPr>
        <w:suppressAutoHyphens/>
        <w:spacing w:after="0" w:line="240" w:lineRule="auto"/>
        <w:ind w:firstLine="708"/>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xml:space="preserve">В работе с обучающимися школа руководствуется  «Законом об образовании в РФ» от 29.12.2012  № 273 ФЗ, «Уставом школы», методическими письмами и рекомендациями Министерства образования и науки РФ и Министерства образования Хабаровского края. </w:t>
      </w:r>
    </w:p>
    <w:p w:rsidR="00AE567F" w:rsidRPr="00AE567F" w:rsidRDefault="00AE567F" w:rsidP="00AE567F">
      <w:pPr>
        <w:suppressAutoHyphens/>
        <w:spacing w:after="0" w:line="240" w:lineRule="auto"/>
        <w:ind w:firstLine="708"/>
        <w:jc w:val="both"/>
        <w:rPr>
          <w:rFonts w:ascii="Calibri" w:eastAsia="Times New Roman" w:hAnsi="Calibri" w:cs="Times New Roman"/>
          <w:color w:val="00000A"/>
          <w:kern w:val="1"/>
          <w:szCs w:val="28"/>
          <w:lang w:eastAsia="zh-CN"/>
        </w:rPr>
      </w:pPr>
      <w:r w:rsidRPr="00AE567F">
        <w:rPr>
          <w:rFonts w:ascii="Times New Roman" w:eastAsia="Times New Roman" w:hAnsi="Times New Roman" w:cs="Times New Roman"/>
          <w:color w:val="00000A"/>
          <w:kern w:val="1"/>
          <w:sz w:val="28"/>
          <w:szCs w:val="28"/>
          <w:lang w:eastAsia="zh-CN"/>
        </w:rPr>
        <w:t>Учебный план школы на 2016/17 учебный год был составлен на основании базисного учебного плана 2004 года с 7 по 11 классы и ФГОС второго поколения в 1-6 классах. Учебный план школы направлен на решение следующих задач:</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обеспечение базового   образования для каждого обучающегося;</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развитие творческих   способностей обучающихся;</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удовлетворение социальных запросов,</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xml:space="preserve">- осуществление </w:t>
      </w:r>
      <w:proofErr w:type="spellStart"/>
      <w:r w:rsidRPr="00AE567F">
        <w:rPr>
          <w:rFonts w:ascii="Times New Roman" w:eastAsia="Times New Roman" w:hAnsi="Times New Roman" w:cs="Times New Roman"/>
          <w:color w:val="00000A"/>
          <w:kern w:val="1"/>
          <w:sz w:val="28"/>
          <w:szCs w:val="28"/>
          <w:lang w:eastAsia="zh-CN"/>
        </w:rPr>
        <w:t>предпрофильной</w:t>
      </w:r>
      <w:proofErr w:type="spellEnd"/>
      <w:r w:rsidRPr="00AE567F">
        <w:rPr>
          <w:rFonts w:ascii="Times New Roman" w:eastAsia="Times New Roman" w:hAnsi="Times New Roman" w:cs="Times New Roman"/>
          <w:color w:val="00000A"/>
          <w:kern w:val="1"/>
          <w:sz w:val="28"/>
          <w:szCs w:val="28"/>
          <w:lang w:eastAsia="zh-CN"/>
        </w:rPr>
        <w:t xml:space="preserve"> и профильной подготовки обучающихся. </w:t>
      </w:r>
    </w:p>
    <w:p w:rsidR="00AE567F" w:rsidRPr="00AE567F" w:rsidRDefault="00AE567F" w:rsidP="00AE567F">
      <w:pPr>
        <w:suppressAutoHyphens/>
        <w:spacing w:after="0" w:line="240" w:lineRule="auto"/>
        <w:ind w:firstLine="708"/>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xml:space="preserve">Все дисциплины  федерального компонента, входящие в учебный план школы, реализованы в полном объёме. Изменения в учебном плане осуществлялись за счёт часов вариативной части базисного плана. При составлении учебного плана соблюдалась преемственность между уровнями обучения и классами. Объем недельной учебной нагрузки на ученика не превышал предельно допустимого. Учебный план не подвергался корректировке, был полностью реализован благодаря тому, что школа в достаточной степени обеспечена педагогическими кадрами. Государственные образовательные программы были выполнены всеми учителями во всех классах и по всем предметам (теоретическая и практическая части) в полном объёме с учётом корректировки и уплотнения учебного материала в связи с отпусками, больничными листами и курсовой переподготовкой учителей. Все учащиеся, обучающиеся на дому по состоянию здоровья (3 человека), успешно прошли курс обучения за соответствующий класс. Программы и учебные планы надомного обучения выполнены. </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p>
    <w:p w:rsidR="00AE567F" w:rsidRPr="00AE567F" w:rsidRDefault="00AE567F" w:rsidP="00AE567F">
      <w:pPr>
        <w:suppressAutoHyphens/>
        <w:spacing w:after="0" w:line="240" w:lineRule="auto"/>
        <w:ind w:left="426" w:firstLine="282"/>
        <w:jc w:val="both"/>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Для реализации поставленных задач в школе на начало учебного года имелась необходимая нормативно – правовая документация:</w:t>
      </w:r>
    </w:p>
    <w:p w:rsidR="00AE567F" w:rsidRPr="00AE567F" w:rsidRDefault="00AE567F" w:rsidP="00AE567F">
      <w:pPr>
        <w:suppressAutoHyphens/>
        <w:spacing w:after="0" w:line="240" w:lineRule="auto"/>
        <w:jc w:val="both"/>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w:t>
      </w:r>
      <w:r w:rsidRPr="00AE567F">
        <w:rPr>
          <w:rFonts w:ascii="Times New Roman" w:eastAsia="Times New Roman" w:hAnsi="Times New Roman" w:cs="Times New Roman"/>
          <w:color w:val="00000A"/>
          <w:kern w:val="1"/>
          <w:sz w:val="28"/>
          <w:szCs w:val="28"/>
          <w:lang w:eastAsia="zh-CN"/>
        </w:rPr>
        <w:t xml:space="preserve"> План работы школы на 2016 -2017 учебный год.</w:t>
      </w:r>
    </w:p>
    <w:p w:rsidR="00AE567F" w:rsidRPr="00AE567F" w:rsidRDefault="00AE567F" w:rsidP="00AE567F">
      <w:pPr>
        <w:suppressAutoHyphens/>
        <w:spacing w:after="0" w:line="240" w:lineRule="auto"/>
        <w:jc w:val="both"/>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w:t>
      </w:r>
      <w:r w:rsidRPr="00AE567F">
        <w:rPr>
          <w:rFonts w:ascii="Times New Roman" w:eastAsia="Times New Roman" w:hAnsi="Times New Roman" w:cs="Times New Roman"/>
          <w:color w:val="00000A"/>
          <w:kern w:val="1"/>
          <w:sz w:val="28"/>
          <w:szCs w:val="28"/>
          <w:lang w:eastAsia="zh-CN"/>
        </w:rPr>
        <w:t xml:space="preserve"> Учебный план.</w:t>
      </w:r>
    </w:p>
    <w:p w:rsidR="00AE567F" w:rsidRPr="00AE567F" w:rsidRDefault="00AE567F" w:rsidP="00AE567F">
      <w:pPr>
        <w:suppressAutoHyphens/>
        <w:spacing w:after="0" w:line="240" w:lineRule="auto"/>
        <w:jc w:val="both"/>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w:t>
      </w:r>
      <w:r w:rsidRPr="00AE567F">
        <w:rPr>
          <w:rFonts w:ascii="Times New Roman" w:eastAsia="Times New Roman" w:hAnsi="Times New Roman" w:cs="Times New Roman"/>
          <w:color w:val="00000A"/>
          <w:kern w:val="1"/>
          <w:sz w:val="28"/>
          <w:szCs w:val="28"/>
          <w:lang w:eastAsia="zh-CN"/>
        </w:rPr>
        <w:t xml:space="preserve"> Планы работы   ШМО.</w:t>
      </w:r>
    </w:p>
    <w:p w:rsidR="00AE567F" w:rsidRPr="00AE567F" w:rsidRDefault="00AE567F" w:rsidP="00AE567F">
      <w:pPr>
        <w:suppressAutoHyphens/>
        <w:spacing w:after="0" w:line="240" w:lineRule="auto"/>
        <w:jc w:val="both"/>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lastRenderedPageBreak/>
        <w:t>-</w:t>
      </w:r>
      <w:r w:rsidRPr="00AE567F">
        <w:rPr>
          <w:rFonts w:ascii="Times New Roman" w:eastAsia="Times New Roman" w:hAnsi="Times New Roman" w:cs="Times New Roman"/>
          <w:color w:val="00000A"/>
          <w:kern w:val="1"/>
          <w:sz w:val="28"/>
          <w:szCs w:val="28"/>
          <w:lang w:eastAsia="zh-CN"/>
        </w:rPr>
        <w:t xml:space="preserve"> План работы библиотеки.</w:t>
      </w:r>
    </w:p>
    <w:p w:rsidR="00AE567F" w:rsidRPr="00AE567F" w:rsidRDefault="00AE567F" w:rsidP="00AE567F">
      <w:pPr>
        <w:suppressAutoHyphens/>
        <w:spacing w:after="0" w:line="240" w:lineRule="auto"/>
        <w:jc w:val="both"/>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w:t>
      </w:r>
      <w:r w:rsidRPr="00AE567F">
        <w:rPr>
          <w:rFonts w:ascii="Times New Roman" w:eastAsia="Times New Roman" w:hAnsi="Times New Roman" w:cs="Times New Roman"/>
          <w:color w:val="00000A"/>
          <w:kern w:val="1"/>
          <w:sz w:val="28"/>
          <w:szCs w:val="28"/>
          <w:lang w:eastAsia="zh-CN"/>
        </w:rPr>
        <w:t xml:space="preserve"> Перспективный план аттестации педагогических работников.</w:t>
      </w:r>
    </w:p>
    <w:p w:rsidR="00AE567F" w:rsidRPr="00AE567F" w:rsidRDefault="00AE567F" w:rsidP="00AE567F">
      <w:pPr>
        <w:suppressAutoHyphens/>
        <w:spacing w:after="0" w:line="240" w:lineRule="auto"/>
        <w:jc w:val="both"/>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w:t>
      </w:r>
      <w:r w:rsidRPr="00AE567F">
        <w:rPr>
          <w:rFonts w:ascii="Times New Roman" w:eastAsia="Times New Roman" w:hAnsi="Times New Roman" w:cs="Times New Roman"/>
          <w:color w:val="00000A"/>
          <w:kern w:val="1"/>
          <w:sz w:val="28"/>
          <w:szCs w:val="28"/>
          <w:lang w:eastAsia="zh-CN"/>
        </w:rPr>
        <w:t xml:space="preserve"> Перспективный план повышения квалификации педагогических работников.</w:t>
      </w:r>
    </w:p>
    <w:p w:rsidR="00AE567F" w:rsidRPr="00AE567F" w:rsidRDefault="00AE567F" w:rsidP="00AE567F">
      <w:pPr>
        <w:suppressAutoHyphens/>
        <w:spacing w:after="0" w:line="240" w:lineRule="auto"/>
        <w:jc w:val="both"/>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 xml:space="preserve">- </w:t>
      </w:r>
      <w:r w:rsidRPr="00AE567F">
        <w:rPr>
          <w:rFonts w:ascii="Times New Roman" w:eastAsia="Times New Roman" w:hAnsi="Times New Roman" w:cs="Times New Roman"/>
          <w:color w:val="00000A"/>
          <w:kern w:val="1"/>
          <w:sz w:val="28"/>
          <w:szCs w:val="28"/>
          <w:lang w:eastAsia="zh-CN"/>
        </w:rPr>
        <w:t>Образовательная программа.</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 xml:space="preserve">- </w:t>
      </w:r>
      <w:r w:rsidRPr="00AE567F">
        <w:rPr>
          <w:rFonts w:ascii="Times New Roman" w:eastAsia="Times New Roman" w:hAnsi="Times New Roman" w:cs="Times New Roman"/>
          <w:color w:val="00000A"/>
          <w:kern w:val="1"/>
          <w:sz w:val="28"/>
          <w:szCs w:val="28"/>
          <w:lang w:eastAsia="zh-CN"/>
        </w:rPr>
        <w:t>Положения и локальные акты, регламентирующие деятельность школы.</w:t>
      </w:r>
    </w:p>
    <w:p w:rsidR="00AE567F" w:rsidRPr="00AE567F" w:rsidRDefault="00AE567F" w:rsidP="00AE567F">
      <w:pPr>
        <w:suppressAutoHyphens/>
        <w:spacing w:after="0" w:line="240" w:lineRule="auto"/>
        <w:rPr>
          <w:rFonts w:ascii="Times New Roman" w:eastAsia="Times New Roman" w:hAnsi="Times New Roman" w:cs="Times New Roman"/>
          <w:color w:val="00000A"/>
          <w:kern w:val="1"/>
          <w:sz w:val="28"/>
          <w:szCs w:val="28"/>
          <w:lang w:eastAsia="zh-CN"/>
        </w:rPr>
      </w:pPr>
    </w:p>
    <w:p w:rsidR="00AE567F" w:rsidRPr="00AE567F" w:rsidRDefault="00AE567F" w:rsidP="00AE567F">
      <w:pPr>
        <w:suppressAutoHyphens/>
        <w:spacing w:after="0" w:line="240" w:lineRule="auto"/>
        <w:ind w:firstLine="720"/>
        <w:jc w:val="both"/>
        <w:rPr>
          <w:rFonts w:ascii="Times New Roman" w:eastAsia="Times New Roman" w:hAnsi="Times New Roman" w:cs="Times New Roman"/>
          <w:kern w:val="1"/>
          <w:sz w:val="28"/>
          <w:szCs w:val="28"/>
          <w:lang w:eastAsia="zh-CN"/>
        </w:rPr>
      </w:pPr>
      <w:r w:rsidRPr="00AE567F">
        <w:rPr>
          <w:rFonts w:ascii="Times New Roman" w:eastAsia="Times New Roman" w:hAnsi="Times New Roman" w:cs="Times New Roman"/>
          <w:color w:val="00000A"/>
          <w:kern w:val="1"/>
          <w:sz w:val="28"/>
          <w:szCs w:val="28"/>
          <w:lang w:eastAsia="zh-CN"/>
        </w:rPr>
        <w:t xml:space="preserve">В основной школе (5 – 9 классы) мы также стремимся к созданию системы </w:t>
      </w:r>
      <w:proofErr w:type="spellStart"/>
      <w:r w:rsidRPr="00AE567F">
        <w:rPr>
          <w:rFonts w:ascii="Times New Roman" w:eastAsia="Times New Roman" w:hAnsi="Times New Roman" w:cs="Times New Roman"/>
          <w:color w:val="00000A"/>
          <w:kern w:val="1"/>
          <w:sz w:val="28"/>
          <w:szCs w:val="28"/>
          <w:lang w:eastAsia="zh-CN"/>
        </w:rPr>
        <w:t>разноуровневого</w:t>
      </w:r>
      <w:proofErr w:type="spellEnd"/>
      <w:r w:rsidRPr="00AE567F">
        <w:rPr>
          <w:rFonts w:ascii="Times New Roman" w:eastAsia="Times New Roman" w:hAnsi="Times New Roman" w:cs="Times New Roman"/>
          <w:color w:val="00000A"/>
          <w:kern w:val="1"/>
          <w:sz w:val="28"/>
          <w:szCs w:val="28"/>
          <w:lang w:eastAsia="zh-CN"/>
        </w:rPr>
        <w:t xml:space="preserve"> обучения, к внутренней дифференциации в общеобразовательных классах. Школьный компонент, элективные курсы и кружки позволяют углубить знания тех, кто интересуется гуманитарными, естественнонаучными и математическими дисциплинами. В 9-х классах осуществлялась </w:t>
      </w:r>
      <w:proofErr w:type="spellStart"/>
      <w:r w:rsidRPr="00AE567F">
        <w:rPr>
          <w:rFonts w:ascii="Times New Roman" w:eastAsia="Times New Roman" w:hAnsi="Times New Roman" w:cs="Times New Roman"/>
          <w:color w:val="00000A"/>
          <w:kern w:val="1"/>
          <w:sz w:val="28"/>
          <w:szCs w:val="28"/>
          <w:lang w:eastAsia="zh-CN"/>
        </w:rPr>
        <w:t>предпрофильная</w:t>
      </w:r>
      <w:proofErr w:type="spellEnd"/>
      <w:r w:rsidRPr="00AE567F">
        <w:rPr>
          <w:rFonts w:ascii="Times New Roman" w:eastAsia="Times New Roman" w:hAnsi="Times New Roman" w:cs="Times New Roman"/>
          <w:color w:val="00000A"/>
          <w:kern w:val="1"/>
          <w:sz w:val="28"/>
          <w:szCs w:val="28"/>
          <w:lang w:eastAsia="zh-CN"/>
        </w:rPr>
        <w:t xml:space="preserve"> подготовка </w:t>
      </w:r>
      <w:r w:rsidRPr="00AE567F">
        <w:rPr>
          <w:rFonts w:ascii="Times New Roman" w:eastAsia="Times New Roman" w:hAnsi="Times New Roman" w:cs="Times New Roman"/>
          <w:kern w:val="1"/>
          <w:sz w:val="28"/>
          <w:szCs w:val="28"/>
          <w:lang w:eastAsia="zh-CN"/>
        </w:rPr>
        <w:t>по математике (учитель Свердлова О.Н.), по географии (учитель Абрамова Е.А.), по биологии (учитель Устюгова Л.М.), по химии (учитель Шаленко Н.В.), по информатике (учитель Муравьева С.В.), по физике (учитель Горлова Т.О.),  по обществознанию (учитель Ильченко А.Л.)</w:t>
      </w:r>
    </w:p>
    <w:p w:rsidR="00AE567F" w:rsidRPr="00AE567F" w:rsidRDefault="00AE567F" w:rsidP="00AE567F">
      <w:pPr>
        <w:suppressAutoHyphens/>
        <w:spacing w:after="0" w:line="240" w:lineRule="auto"/>
        <w:ind w:firstLine="720"/>
        <w:jc w:val="both"/>
        <w:rPr>
          <w:rFonts w:ascii="Times New Roman" w:eastAsia="Times New Roman" w:hAnsi="Times New Roman" w:cs="Times New Roman"/>
          <w:color w:val="800000"/>
          <w:kern w:val="1"/>
          <w:sz w:val="28"/>
          <w:szCs w:val="28"/>
          <w:lang w:eastAsia="zh-CN"/>
        </w:rPr>
      </w:pPr>
      <w:r w:rsidRPr="00AE567F">
        <w:rPr>
          <w:rFonts w:ascii="Times New Roman" w:eastAsia="Times New Roman" w:hAnsi="Times New Roman" w:cs="Times New Roman"/>
          <w:color w:val="00000A"/>
          <w:kern w:val="1"/>
          <w:sz w:val="28"/>
          <w:szCs w:val="28"/>
          <w:lang w:eastAsia="zh-CN"/>
        </w:rPr>
        <w:t>В старшей школе наряду с общеобразовательными классами существуют 2 профильных (социально-экономических) класса. Для удовлетворения запросов обучающихся при выборе дальнейшей образовательной траектории в 10 – 11 классах были введены следующие элективные курсы:</w:t>
      </w:r>
    </w:p>
    <w:p w:rsidR="00C77018" w:rsidRDefault="00AE567F" w:rsidP="00314EB6">
      <w:pPr>
        <w:numPr>
          <w:ilvl w:val="0"/>
          <w:numId w:val="13"/>
        </w:numPr>
        <w:suppressAutoHyphens/>
        <w:spacing w:after="0" w:line="240" w:lineRule="auto"/>
        <w:jc w:val="both"/>
        <w:rPr>
          <w:rFonts w:ascii="Times New Roman" w:eastAsia="Times New Roman" w:hAnsi="Times New Roman" w:cs="Times New Roman"/>
          <w:kern w:val="1"/>
          <w:sz w:val="28"/>
          <w:szCs w:val="28"/>
          <w:lang w:eastAsia="zh-CN"/>
        </w:rPr>
      </w:pPr>
      <w:r w:rsidRPr="00C77018">
        <w:rPr>
          <w:rFonts w:ascii="Times New Roman" w:eastAsia="Times New Roman" w:hAnsi="Times New Roman" w:cs="Times New Roman"/>
          <w:kern w:val="1"/>
          <w:sz w:val="28"/>
          <w:szCs w:val="28"/>
          <w:lang w:eastAsia="zh-CN"/>
        </w:rPr>
        <w:t xml:space="preserve">«Вопросы текущего законодательства» в  10а и 11а классах </w:t>
      </w:r>
    </w:p>
    <w:p w:rsidR="00AE567F" w:rsidRPr="00C77018" w:rsidRDefault="00AE567F" w:rsidP="00314EB6">
      <w:pPr>
        <w:numPr>
          <w:ilvl w:val="0"/>
          <w:numId w:val="13"/>
        </w:numPr>
        <w:suppressAutoHyphens/>
        <w:spacing w:after="0" w:line="240" w:lineRule="auto"/>
        <w:jc w:val="both"/>
        <w:rPr>
          <w:rFonts w:ascii="Times New Roman" w:eastAsia="Times New Roman" w:hAnsi="Times New Roman" w:cs="Times New Roman"/>
          <w:kern w:val="1"/>
          <w:sz w:val="28"/>
          <w:szCs w:val="28"/>
          <w:lang w:eastAsia="zh-CN"/>
        </w:rPr>
      </w:pPr>
      <w:r w:rsidRPr="00C77018">
        <w:rPr>
          <w:rFonts w:ascii="Times New Roman" w:eastAsia="Times New Roman" w:hAnsi="Times New Roman" w:cs="Times New Roman"/>
          <w:kern w:val="1"/>
          <w:sz w:val="28"/>
          <w:szCs w:val="28"/>
          <w:lang w:eastAsia="zh-CN"/>
        </w:rPr>
        <w:t xml:space="preserve"> «Грамматика. Текст. Стили речи» в 10а, 11а   классах </w:t>
      </w:r>
    </w:p>
    <w:p w:rsidR="00AE567F" w:rsidRPr="00AE567F" w:rsidRDefault="00AE567F" w:rsidP="00AE567F">
      <w:pPr>
        <w:numPr>
          <w:ilvl w:val="0"/>
          <w:numId w:val="13"/>
        </w:numPr>
        <w:suppressAutoHyphens/>
        <w:spacing w:after="0" w:line="240" w:lineRule="auto"/>
        <w:jc w:val="both"/>
        <w:rPr>
          <w:rFonts w:ascii="Times New Roman" w:eastAsia="Times New Roman" w:hAnsi="Times New Roman" w:cs="Times New Roman"/>
          <w:kern w:val="1"/>
          <w:sz w:val="28"/>
          <w:szCs w:val="28"/>
          <w:lang w:eastAsia="zh-CN"/>
        </w:rPr>
      </w:pPr>
      <w:r w:rsidRPr="00AE567F">
        <w:rPr>
          <w:rFonts w:ascii="Times New Roman" w:eastAsia="Times New Roman" w:hAnsi="Times New Roman" w:cs="Times New Roman"/>
          <w:kern w:val="1"/>
          <w:sz w:val="28"/>
          <w:szCs w:val="28"/>
          <w:lang w:eastAsia="zh-CN"/>
        </w:rPr>
        <w:t xml:space="preserve">«Экономика» в 10а,11а классе </w:t>
      </w:r>
    </w:p>
    <w:p w:rsidR="00C77018" w:rsidRPr="00AE567F" w:rsidRDefault="00AE567F" w:rsidP="00C77018">
      <w:pPr>
        <w:numPr>
          <w:ilvl w:val="0"/>
          <w:numId w:val="13"/>
        </w:numPr>
        <w:suppressAutoHyphens/>
        <w:spacing w:after="0" w:line="240" w:lineRule="auto"/>
        <w:jc w:val="both"/>
        <w:rPr>
          <w:rFonts w:ascii="Times New Roman" w:eastAsia="Times New Roman" w:hAnsi="Times New Roman" w:cs="Times New Roman"/>
          <w:kern w:val="1"/>
          <w:sz w:val="28"/>
          <w:szCs w:val="28"/>
          <w:lang w:eastAsia="zh-CN"/>
        </w:rPr>
      </w:pPr>
      <w:r w:rsidRPr="00AE567F">
        <w:rPr>
          <w:rFonts w:ascii="Times New Roman" w:eastAsia="Times New Roman" w:hAnsi="Times New Roman" w:cs="Times New Roman"/>
          <w:kern w:val="1"/>
          <w:sz w:val="28"/>
          <w:szCs w:val="28"/>
          <w:lang w:eastAsia="zh-CN"/>
        </w:rPr>
        <w:t xml:space="preserve">«Простое и сложное в решении ЕГЭ по географии» в 11а </w:t>
      </w:r>
    </w:p>
    <w:p w:rsidR="00C77018" w:rsidRDefault="00AE567F" w:rsidP="00314EB6">
      <w:pPr>
        <w:numPr>
          <w:ilvl w:val="0"/>
          <w:numId w:val="13"/>
        </w:numPr>
        <w:suppressAutoHyphens/>
        <w:spacing w:after="0" w:line="240" w:lineRule="auto"/>
        <w:jc w:val="both"/>
        <w:rPr>
          <w:rFonts w:ascii="Times New Roman" w:eastAsia="Times New Roman" w:hAnsi="Times New Roman" w:cs="Times New Roman"/>
          <w:kern w:val="1"/>
          <w:sz w:val="28"/>
          <w:szCs w:val="28"/>
          <w:lang w:eastAsia="zh-CN"/>
        </w:rPr>
      </w:pPr>
      <w:r w:rsidRPr="00C77018">
        <w:rPr>
          <w:rFonts w:ascii="Times New Roman" w:eastAsia="Times New Roman" w:hAnsi="Times New Roman" w:cs="Times New Roman"/>
          <w:kern w:val="1"/>
          <w:sz w:val="28"/>
          <w:szCs w:val="28"/>
          <w:lang w:eastAsia="zh-CN"/>
        </w:rPr>
        <w:t xml:space="preserve">«Вопросы и проблемы русской литературы» в 11а классе </w:t>
      </w:r>
    </w:p>
    <w:p w:rsidR="00C77018" w:rsidRPr="00C77018" w:rsidRDefault="00AE567F" w:rsidP="00C77018">
      <w:pPr>
        <w:numPr>
          <w:ilvl w:val="0"/>
          <w:numId w:val="13"/>
        </w:numPr>
        <w:suppressAutoHyphens/>
        <w:spacing w:after="0" w:line="240" w:lineRule="auto"/>
        <w:jc w:val="both"/>
        <w:rPr>
          <w:rFonts w:ascii="Times New Roman" w:eastAsia="Times New Roman" w:hAnsi="Times New Roman" w:cs="Times New Roman"/>
          <w:color w:val="FF0000"/>
          <w:kern w:val="1"/>
          <w:sz w:val="28"/>
          <w:szCs w:val="28"/>
          <w:lang w:eastAsia="zh-CN"/>
        </w:rPr>
      </w:pPr>
      <w:r w:rsidRPr="00C77018">
        <w:rPr>
          <w:rFonts w:ascii="Times New Roman" w:eastAsia="Times New Roman" w:hAnsi="Times New Roman" w:cs="Times New Roman"/>
          <w:kern w:val="1"/>
          <w:sz w:val="28"/>
          <w:szCs w:val="28"/>
          <w:lang w:eastAsia="zh-CN"/>
        </w:rPr>
        <w:t xml:space="preserve"> «Стиль делового общения» в 11а классе </w:t>
      </w:r>
    </w:p>
    <w:p w:rsidR="00AE567F" w:rsidRPr="00AE567F" w:rsidRDefault="00AE567F" w:rsidP="00C77018">
      <w:pPr>
        <w:suppressAutoHyphens/>
        <w:spacing w:after="0" w:line="240" w:lineRule="auto"/>
        <w:ind w:left="1080"/>
        <w:jc w:val="both"/>
        <w:rPr>
          <w:rFonts w:ascii="Times New Roman" w:eastAsia="Times New Roman" w:hAnsi="Times New Roman" w:cs="Times New Roman"/>
          <w:color w:val="FF0000"/>
          <w:kern w:val="1"/>
          <w:sz w:val="28"/>
          <w:szCs w:val="28"/>
          <w:lang w:eastAsia="zh-CN"/>
        </w:rPr>
      </w:pPr>
      <w:r w:rsidRPr="00AE567F">
        <w:rPr>
          <w:rFonts w:ascii="Times New Roman" w:eastAsia="Times New Roman" w:hAnsi="Times New Roman" w:cs="Times New Roman"/>
          <w:color w:val="00000A"/>
          <w:kern w:val="1"/>
          <w:sz w:val="28"/>
          <w:szCs w:val="28"/>
          <w:lang w:eastAsia="zh-CN"/>
        </w:rPr>
        <w:t xml:space="preserve">Проверка качества подготовки обучающихся на каждой ступени проводится в ходе итоговых контрольных работ на </w:t>
      </w:r>
      <w:r w:rsidRPr="00AE567F">
        <w:rPr>
          <w:rFonts w:ascii="Times New Roman" w:eastAsia="Times New Roman" w:hAnsi="Times New Roman" w:cs="Times New Roman"/>
          <w:color w:val="00000A"/>
          <w:kern w:val="1"/>
          <w:sz w:val="28"/>
          <w:szCs w:val="28"/>
          <w:lang w:val="en-US" w:eastAsia="zh-CN"/>
        </w:rPr>
        <w:t>I</w:t>
      </w:r>
      <w:r w:rsidRPr="00AE567F">
        <w:rPr>
          <w:rFonts w:ascii="Times New Roman" w:eastAsia="Times New Roman" w:hAnsi="Times New Roman" w:cs="Times New Roman"/>
          <w:color w:val="00000A"/>
          <w:kern w:val="1"/>
          <w:sz w:val="28"/>
          <w:szCs w:val="28"/>
          <w:lang w:eastAsia="zh-CN"/>
        </w:rPr>
        <w:t xml:space="preserve"> ступени, итоговых контрольных работ, тестирования и зачетов в 5 - 8, 10-х классах, ОГЭ в 9 классах, ЕГЭ в 11 классах.</w:t>
      </w:r>
    </w:p>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0"/>
          <w:szCs w:val="20"/>
          <w:lang w:eastAsia="zh-CN"/>
        </w:rPr>
      </w:pPr>
    </w:p>
    <w:p w:rsidR="00AE567F" w:rsidRPr="00900979" w:rsidRDefault="00AE567F" w:rsidP="00AE567F">
      <w:pPr>
        <w:suppressAutoHyphens/>
        <w:spacing w:after="0" w:line="240" w:lineRule="auto"/>
        <w:rPr>
          <w:rFonts w:ascii="Times New Roman" w:eastAsia="Times New Roman" w:hAnsi="Times New Roman" w:cs="Times New Roman"/>
          <w:color w:val="00000A"/>
          <w:kern w:val="1"/>
          <w:sz w:val="28"/>
          <w:szCs w:val="20"/>
          <w:lang w:eastAsia="zh-CN"/>
        </w:rPr>
      </w:pPr>
    </w:p>
    <w:p w:rsidR="00AE567F" w:rsidRPr="00900979" w:rsidRDefault="00AE567F" w:rsidP="00900979">
      <w:pPr>
        <w:pStyle w:val="aa"/>
        <w:numPr>
          <w:ilvl w:val="0"/>
          <w:numId w:val="26"/>
        </w:numPr>
        <w:rPr>
          <w:b/>
          <w:bCs/>
          <w:color w:val="00000A"/>
          <w:kern w:val="1"/>
          <w:sz w:val="28"/>
          <w:szCs w:val="20"/>
          <w:lang w:eastAsia="zh-CN"/>
        </w:rPr>
      </w:pPr>
      <w:r w:rsidRPr="00900979">
        <w:rPr>
          <w:b/>
          <w:bCs/>
          <w:color w:val="00000A"/>
          <w:kern w:val="1"/>
          <w:sz w:val="28"/>
          <w:szCs w:val="20"/>
          <w:lang w:eastAsia="zh-CN"/>
        </w:rPr>
        <w:t>Результаты успеваемости за 2016/2017 учебный год:</w:t>
      </w:r>
    </w:p>
    <w:p w:rsidR="00AE567F" w:rsidRPr="00AE567F" w:rsidRDefault="00AE567F" w:rsidP="00AE567F">
      <w:pPr>
        <w:suppressAutoHyphens/>
        <w:spacing w:after="0" w:line="240" w:lineRule="auto"/>
        <w:jc w:val="center"/>
        <w:rPr>
          <w:rFonts w:ascii="Times New Roman" w:eastAsia="Times New Roman" w:hAnsi="Times New Roman" w:cs="Times New Roman"/>
          <w:b/>
          <w:bCs/>
          <w:color w:val="00000A"/>
          <w:kern w:val="1"/>
          <w:sz w:val="28"/>
          <w:szCs w:val="20"/>
          <w:lang w:eastAsia="zh-CN"/>
        </w:rPr>
      </w:pPr>
    </w:p>
    <w:p w:rsidR="00AE567F" w:rsidRPr="00AE567F" w:rsidRDefault="00AE567F" w:rsidP="00AE567F">
      <w:pPr>
        <w:suppressAutoHyphens/>
        <w:spacing w:after="0" w:line="240" w:lineRule="auto"/>
        <w:ind w:firstLine="720"/>
        <w:jc w:val="both"/>
        <w:rPr>
          <w:rFonts w:ascii="Times New Roman" w:eastAsia="Times New Roman" w:hAnsi="Times New Roman" w:cs="Times New Roman"/>
          <w:color w:val="00000A"/>
          <w:kern w:val="1"/>
          <w:sz w:val="28"/>
          <w:szCs w:val="20"/>
          <w:lang w:eastAsia="zh-CN"/>
        </w:rPr>
      </w:pPr>
      <w:r w:rsidRPr="00AE567F">
        <w:rPr>
          <w:rFonts w:ascii="Times New Roman" w:eastAsia="Times New Roman" w:hAnsi="Times New Roman" w:cs="Times New Roman"/>
          <w:color w:val="00000A"/>
          <w:kern w:val="1"/>
          <w:sz w:val="28"/>
          <w:szCs w:val="20"/>
          <w:lang w:eastAsia="zh-CN"/>
        </w:rPr>
        <w:t>В 2016/2017 учебном году в школе было 28 классов (12 классов начальной школы, 12 классов   основной школы и 4 класса средней школы).</w:t>
      </w:r>
    </w:p>
    <w:p w:rsidR="00AE567F" w:rsidRDefault="00AE567F" w:rsidP="00AE567F">
      <w:pPr>
        <w:suppressAutoHyphens/>
        <w:spacing w:after="0" w:line="240" w:lineRule="auto"/>
        <w:ind w:firstLine="720"/>
        <w:jc w:val="both"/>
        <w:rPr>
          <w:rFonts w:ascii="Times New Roman" w:eastAsia="Times New Roman" w:hAnsi="Times New Roman" w:cs="Times New Roman"/>
          <w:color w:val="00000A"/>
          <w:kern w:val="1"/>
          <w:sz w:val="28"/>
          <w:szCs w:val="20"/>
          <w:lang w:eastAsia="zh-CN"/>
        </w:rPr>
      </w:pPr>
      <w:r w:rsidRPr="00AE567F">
        <w:rPr>
          <w:rFonts w:ascii="Times New Roman" w:eastAsia="Times New Roman" w:hAnsi="Times New Roman" w:cs="Times New Roman"/>
          <w:color w:val="00000A"/>
          <w:kern w:val="1"/>
          <w:sz w:val="28"/>
          <w:szCs w:val="20"/>
          <w:lang w:eastAsia="zh-CN"/>
        </w:rPr>
        <w:t xml:space="preserve">Количество обучающихся на конец учебного года </w:t>
      </w:r>
      <w:r w:rsidR="00C57C94">
        <w:rPr>
          <w:rFonts w:ascii="Times New Roman" w:eastAsia="Times New Roman" w:hAnsi="Times New Roman" w:cs="Times New Roman"/>
          <w:color w:val="00000A"/>
          <w:kern w:val="1"/>
          <w:sz w:val="28"/>
          <w:szCs w:val="20"/>
          <w:lang w:eastAsia="zh-CN"/>
        </w:rPr>
        <w:t>–804 человек:</w:t>
      </w:r>
    </w:p>
    <w:p w:rsidR="00C57C94" w:rsidRDefault="00C57C94" w:rsidP="00AE567F">
      <w:pPr>
        <w:suppressAutoHyphens/>
        <w:spacing w:after="0" w:line="240" w:lineRule="auto"/>
        <w:ind w:firstLine="720"/>
        <w:jc w:val="both"/>
        <w:rPr>
          <w:rFonts w:ascii="Times New Roman" w:eastAsia="Times New Roman" w:hAnsi="Times New Roman" w:cs="Times New Roman"/>
          <w:color w:val="00000A"/>
          <w:kern w:val="1"/>
          <w:sz w:val="28"/>
          <w:szCs w:val="20"/>
          <w:lang w:eastAsia="zh-CN"/>
        </w:rPr>
      </w:pPr>
      <w:r>
        <w:rPr>
          <w:rFonts w:ascii="Times New Roman" w:eastAsia="Times New Roman" w:hAnsi="Times New Roman" w:cs="Times New Roman"/>
          <w:color w:val="00000A"/>
          <w:kern w:val="1"/>
          <w:sz w:val="28"/>
          <w:szCs w:val="20"/>
          <w:lang w:eastAsia="zh-CN"/>
        </w:rPr>
        <w:t>- численность учащихся по образовательной программе начального общего образования – 349 учащихся;</w:t>
      </w:r>
    </w:p>
    <w:p w:rsidR="00C57C94" w:rsidRDefault="00C57C94" w:rsidP="00C57C94">
      <w:pPr>
        <w:suppressAutoHyphens/>
        <w:spacing w:after="0" w:line="240" w:lineRule="auto"/>
        <w:ind w:firstLine="720"/>
        <w:jc w:val="both"/>
        <w:rPr>
          <w:rFonts w:ascii="Times New Roman" w:eastAsia="Times New Roman" w:hAnsi="Times New Roman" w:cs="Times New Roman"/>
          <w:color w:val="00000A"/>
          <w:kern w:val="1"/>
          <w:sz w:val="28"/>
          <w:szCs w:val="20"/>
          <w:lang w:eastAsia="zh-CN"/>
        </w:rPr>
      </w:pPr>
      <w:r>
        <w:rPr>
          <w:rFonts w:ascii="Times New Roman" w:eastAsia="Times New Roman" w:hAnsi="Times New Roman" w:cs="Times New Roman"/>
          <w:color w:val="00000A"/>
          <w:kern w:val="1"/>
          <w:sz w:val="28"/>
          <w:szCs w:val="20"/>
          <w:lang w:eastAsia="zh-CN"/>
        </w:rPr>
        <w:t>- численность учащихся по образовательной программе основного общего образования – 350 учащихся;</w:t>
      </w:r>
    </w:p>
    <w:p w:rsidR="00C57C94" w:rsidRDefault="00C57C94" w:rsidP="00C57C94">
      <w:pPr>
        <w:suppressAutoHyphens/>
        <w:spacing w:after="0" w:line="240" w:lineRule="auto"/>
        <w:ind w:firstLine="720"/>
        <w:jc w:val="both"/>
        <w:rPr>
          <w:rFonts w:ascii="Times New Roman" w:eastAsia="Times New Roman" w:hAnsi="Times New Roman" w:cs="Times New Roman"/>
          <w:color w:val="00000A"/>
          <w:kern w:val="1"/>
          <w:sz w:val="28"/>
          <w:szCs w:val="20"/>
          <w:lang w:eastAsia="zh-CN"/>
        </w:rPr>
      </w:pPr>
      <w:r>
        <w:rPr>
          <w:rFonts w:ascii="Times New Roman" w:eastAsia="Times New Roman" w:hAnsi="Times New Roman" w:cs="Times New Roman"/>
          <w:color w:val="00000A"/>
          <w:kern w:val="1"/>
          <w:sz w:val="28"/>
          <w:szCs w:val="20"/>
          <w:lang w:eastAsia="zh-CN"/>
        </w:rPr>
        <w:t>- численность учащихся по образовательной программе среднего  общего образования – 105  учащихся.</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0"/>
          <w:lang w:eastAsia="zh-CN"/>
        </w:rPr>
      </w:pPr>
      <w:r w:rsidRPr="00AE567F">
        <w:rPr>
          <w:rFonts w:ascii="Times New Roman" w:eastAsia="Times New Roman" w:hAnsi="Times New Roman" w:cs="Times New Roman"/>
          <w:color w:val="00000A"/>
          <w:kern w:val="1"/>
          <w:sz w:val="28"/>
          <w:szCs w:val="20"/>
          <w:lang w:eastAsia="zh-CN"/>
        </w:rPr>
        <w:lastRenderedPageBreak/>
        <w:t xml:space="preserve">          В 2016 - 2017 учебном году качество знаний составило 38,51% (в прошлом году было 37,4%), динамика составила +1.11%.</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0"/>
          <w:lang w:eastAsia="zh-CN"/>
        </w:rPr>
      </w:pPr>
      <w:r w:rsidRPr="00AE567F">
        <w:rPr>
          <w:rFonts w:ascii="Times New Roman" w:eastAsia="Times New Roman" w:hAnsi="Times New Roman" w:cs="Times New Roman"/>
          <w:color w:val="00000A"/>
          <w:kern w:val="1"/>
          <w:sz w:val="28"/>
          <w:szCs w:val="20"/>
          <w:lang w:eastAsia="zh-CN"/>
        </w:rPr>
        <w:t xml:space="preserve">         Самый высокий процент качества знаний в начальной школе - 55,16%, выше результата прошлого учебного года (51,3%). </w:t>
      </w:r>
    </w:p>
    <w:p w:rsidR="00AE567F" w:rsidRPr="00AE567F" w:rsidRDefault="00AE567F" w:rsidP="00AE567F">
      <w:pPr>
        <w:suppressAutoHyphens/>
        <w:spacing w:after="0" w:line="240" w:lineRule="auto"/>
        <w:ind w:firstLine="708"/>
        <w:jc w:val="both"/>
        <w:rPr>
          <w:rFonts w:ascii="Times New Roman" w:eastAsia="Times New Roman" w:hAnsi="Times New Roman" w:cs="Times New Roman"/>
          <w:color w:val="00000A"/>
          <w:kern w:val="1"/>
          <w:sz w:val="28"/>
          <w:szCs w:val="20"/>
          <w:lang w:eastAsia="zh-CN"/>
        </w:rPr>
      </w:pPr>
      <w:r w:rsidRPr="00AE567F">
        <w:rPr>
          <w:rFonts w:ascii="Times New Roman" w:eastAsia="Times New Roman" w:hAnsi="Times New Roman" w:cs="Times New Roman"/>
          <w:color w:val="00000A"/>
          <w:kern w:val="1"/>
          <w:sz w:val="28"/>
          <w:szCs w:val="20"/>
          <w:lang w:eastAsia="zh-CN"/>
        </w:rPr>
        <w:t xml:space="preserve">Снизилось качество знаний в 5-9 классах - 28,75% </w:t>
      </w:r>
      <w:bookmarkStart w:id="1" w:name="__DdeLink__5402_421839802"/>
      <w:r w:rsidRPr="00AE567F">
        <w:rPr>
          <w:rFonts w:ascii="Times New Roman" w:eastAsia="Times New Roman" w:hAnsi="Times New Roman" w:cs="Times New Roman"/>
          <w:color w:val="00000A"/>
          <w:kern w:val="1"/>
          <w:sz w:val="28"/>
          <w:szCs w:val="20"/>
          <w:lang w:eastAsia="zh-CN"/>
        </w:rPr>
        <w:t>(в прошлом учебном году было 29%)</w:t>
      </w:r>
      <w:bookmarkEnd w:id="1"/>
      <w:r w:rsidRPr="00AE567F">
        <w:rPr>
          <w:rFonts w:ascii="Times New Roman" w:eastAsia="Times New Roman" w:hAnsi="Times New Roman" w:cs="Times New Roman"/>
          <w:color w:val="00000A"/>
          <w:kern w:val="1"/>
          <w:sz w:val="28"/>
          <w:szCs w:val="20"/>
          <w:lang w:eastAsia="zh-CN"/>
        </w:rPr>
        <w:t>.  В 9-х  классах процент качества знаний - 22,03%, Это значительно ниже прошлого учебного года (25.9%). Снижение на 3,87.</w:t>
      </w:r>
    </w:p>
    <w:p w:rsidR="00AE567F" w:rsidRPr="00AE567F" w:rsidRDefault="00AE567F" w:rsidP="00AE567F">
      <w:pPr>
        <w:suppressAutoHyphens/>
        <w:spacing w:after="0" w:line="240" w:lineRule="auto"/>
        <w:ind w:firstLine="708"/>
        <w:jc w:val="both"/>
        <w:rPr>
          <w:rFonts w:ascii="Times New Roman" w:eastAsia="Times New Roman" w:hAnsi="Times New Roman" w:cs="Times New Roman"/>
          <w:color w:val="00000A"/>
          <w:kern w:val="1"/>
          <w:sz w:val="28"/>
          <w:szCs w:val="20"/>
          <w:lang w:eastAsia="zh-CN"/>
        </w:rPr>
      </w:pPr>
      <w:r w:rsidRPr="00AE567F">
        <w:rPr>
          <w:rFonts w:ascii="Times New Roman" w:eastAsia="Times New Roman" w:hAnsi="Times New Roman" w:cs="Times New Roman"/>
          <w:color w:val="00000A"/>
          <w:kern w:val="1"/>
          <w:sz w:val="28"/>
          <w:szCs w:val="20"/>
          <w:lang w:eastAsia="zh-CN"/>
        </w:rPr>
        <w:t>Качество знаний в 10 - 11 классах 27,55%, (в прошлом учебном году было 33%) снижение на 5,45%. В 11-х классах процент качества составил 30,77%, а в прошлом году — 42,9%. снижение на 12,13%</w:t>
      </w:r>
    </w:p>
    <w:p w:rsidR="00C57C94" w:rsidRDefault="00C57C94" w:rsidP="00AE567F">
      <w:pPr>
        <w:suppressAutoHyphens/>
        <w:spacing w:after="0" w:line="240" w:lineRule="auto"/>
        <w:ind w:firstLine="720"/>
        <w:jc w:val="both"/>
        <w:rPr>
          <w:rFonts w:ascii="Times New Roman" w:eastAsia="Times New Roman" w:hAnsi="Times New Roman" w:cs="Times New Roman"/>
          <w:color w:val="00000A"/>
          <w:kern w:val="1"/>
          <w:sz w:val="28"/>
          <w:szCs w:val="20"/>
          <w:lang w:eastAsia="zh-CN"/>
        </w:rPr>
      </w:pPr>
    </w:p>
    <w:p w:rsidR="00C57C94" w:rsidRDefault="00C57C94" w:rsidP="00AE567F">
      <w:pPr>
        <w:suppressAutoHyphens/>
        <w:spacing w:after="0" w:line="240" w:lineRule="auto"/>
        <w:ind w:firstLine="720"/>
        <w:jc w:val="both"/>
        <w:rPr>
          <w:rFonts w:ascii="Times New Roman" w:eastAsia="Times New Roman" w:hAnsi="Times New Roman" w:cs="Times New Roman"/>
          <w:color w:val="00000A"/>
          <w:kern w:val="1"/>
          <w:sz w:val="28"/>
          <w:szCs w:val="20"/>
          <w:lang w:eastAsia="zh-CN"/>
        </w:rPr>
      </w:pPr>
    </w:p>
    <w:p w:rsidR="00C57C94" w:rsidRDefault="00C57C94" w:rsidP="00AE567F">
      <w:pPr>
        <w:suppressAutoHyphens/>
        <w:spacing w:after="0" w:line="240" w:lineRule="auto"/>
        <w:ind w:firstLine="720"/>
        <w:jc w:val="both"/>
        <w:rPr>
          <w:rFonts w:ascii="Times New Roman" w:eastAsia="Times New Roman" w:hAnsi="Times New Roman" w:cs="Times New Roman"/>
          <w:color w:val="00000A"/>
          <w:kern w:val="1"/>
          <w:sz w:val="28"/>
          <w:szCs w:val="20"/>
          <w:lang w:eastAsia="zh-CN"/>
        </w:rPr>
      </w:pPr>
    </w:p>
    <w:p w:rsidR="00AE567F" w:rsidRPr="00AE567F" w:rsidRDefault="00AE567F" w:rsidP="00AE567F">
      <w:pPr>
        <w:suppressAutoHyphens/>
        <w:spacing w:after="0" w:line="240" w:lineRule="auto"/>
        <w:ind w:firstLine="720"/>
        <w:jc w:val="both"/>
        <w:rPr>
          <w:rFonts w:ascii="Times New Roman" w:eastAsia="Times New Roman" w:hAnsi="Times New Roman" w:cs="Times New Roman"/>
          <w:b/>
          <w:color w:val="00000A"/>
          <w:kern w:val="1"/>
          <w:sz w:val="28"/>
          <w:szCs w:val="20"/>
          <w:lang w:eastAsia="zh-CN"/>
        </w:rPr>
      </w:pPr>
      <w:r w:rsidRPr="00AE567F">
        <w:rPr>
          <w:rFonts w:ascii="Times New Roman" w:eastAsia="Times New Roman" w:hAnsi="Times New Roman" w:cs="Times New Roman"/>
          <w:color w:val="00000A"/>
          <w:kern w:val="1"/>
          <w:sz w:val="28"/>
          <w:szCs w:val="20"/>
          <w:lang w:eastAsia="zh-CN"/>
        </w:rPr>
        <w:t xml:space="preserve">32 учеников  окончили учебный год на «отлично». В прошлом учебном году было 28 отличников. </w:t>
      </w:r>
    </w:p>
    <w:p w:rsidR="00AE567F" w:rsidRPr="00AE567F" w:rsidRDefault="00AE567F" w:rsidP="00AE567F">
      <w:pPr>
        <w:suppressAutoHyphens/>
        <w:spacing w:after="0" w:line="240" w:lineRule="auto"/>
        <w:jc w:val="both"/>
        <w:rPr>
          <w:rFonts w:ascii="Times New Roman" w:eastAsia="Times New Roman" w:hAnsi="Times New Roman" w:cs="Times New Roman"/>
          <w:b/>
          <w:color w:val="00000A"/>
          <w:kern w:val="1"/>
          <w:sz w:val="28"/>
          <w:szCs w:val="20"/>
          <w:lang w:eastAsia="zh-CN"/>
        </w:rPr>
      </w:pPr>
    </w:p>
    <w:p w:rsidR="00AE567F" w:rsidRPr="00AE567F" w:rsidRDefault="00AE567F" w:rsidP="00AE567F">
      <w:pPr>
        <w:suppressAutoHyphens/>
        <w:spacing w:after="0" w:line="240" w:lineRule="auto"/>
        <w:jc w:val="both"/>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0"/>
          <w:u w:val="single"/>
          <w:lang w:eastAsia="zh-CN"/>
        </w:rPr>
        <w:t>Итоги успеваемости за 2016-2017 учебный год по классам:</w:t>
      </w:r>
    </w:p>
    <w:p w:rsidR="00AE567F" w:rsidRPr="00AE567F" w:rsidRDefault="00AE567F" w:rsidP="00AE567F">
      <w:pPr>
        <w:suppressAutoHyphens/>
        <w:spacing w:after="0" w:line="240" w:lineRule="auto"/>
        <w:ind w:firstLine="720"/>
        <w:jc w:val="both"/>
        <w:rPr>
          <w:rFonts w:ascii="Times New Roman" w:eastAsia="Times New Roman" w:hAnsi="Times New Roman" w:cs="Times New Roman"/>
          <w:b/>
          <w:color w:val="00000A"/>
          <w:kern w:val="1"/>
          <w:sz w:val="28"/>
          <w:szCs w:val="28"/>
          <w:lang w:eastAsia="zh-CN"/>
        </w:rPr>
      </w:pPr>
    </w:p>
    <w:tbl>
      <w:tblPr>
        <w:tblW w:w="0" w:type="auto"/>
        <w:tblInd w:w="47" w:type="dxa"/>
        <w:tblLayout w:type="fixed"/>
        <w:tblCellMar>
          <w:left w:w="48" w:type="dxa"/>
        </w:tblCellMar>
        <w:tblLook w:val="0000" w:firstRow="0" w:lastRow="0" w:firstColumn="0" w:lastColumn="0" w:noHBand="0" w:noVBand="0"/>
      </w:tblPr>
      <w:tblGrid>
        <w:gridCol w:w="1020"/>
        <w:gridCol w:w="1365"/>
        <w:gridCol w:w="1305"/>
        <w:gridCol w:w="1066"/>
        <w:gridCol w:w="1260"/>
        <w:gridCol w:w="1410"/>
        <w:gridCol w:w="1080"/>
        <w:gridCol w:w="1407"/>
      </w:tblGrid>
      <w:tr w:rsidR="00AE567F" w:rsidRPr="00AE567F" w:rsidTr="00AE567F">
        <w:trPr>
          <w:cantSplit/>
          <w:trHeight w:val="145"/>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Класс</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Количество учащихся</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Не успевают</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успеваемости</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Успевают на «5»</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Успевают на «4-5»</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С одной   «3»</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4"/>
                <w:szCs w:val="24"/>
                <w:lang w:eastAsia="zh-CN"/>
              </w:rPr>
              <w:t>% качества знаний</w:t>
            </w:r>
          </w:p>
        </w:tc>
      </w:tr>
      <w:tr w:rsidR="00AE567F" w:rsidRPr="00AE567F" w:rsidTr="00AE567F">
        <w:trPr>
          <w:cantSplit/>
          <w:trHeight w:val="145"/>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2а</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29</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0</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100</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4</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11</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3</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4"/>
                <w:szCs w:val="24"/>
                <w:lang w:eastAsia="zh-CN"/>
              </w:rPr>
              <w:t>51,7</w:t>
            </w:r>
          </w:p>
        </w:tc>
      </w:tr>
      <w:tr w:rsidR="00AE567F" w:rsidRPr="00AE567F" w:rsidTr="00AE567F">
        <w:trPr>
          <w:cantSplit/>
          <w:trHeight w:val="145"/>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2б</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30</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0</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100</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2</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8"/>
                <w:szCs w:val="28"/>
                <w:lang w:eastAsia="zh-CN"/>
              </w:rPr>
              <w:t>14</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1</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53,3</w:t>
            </w:r>
          </w:p>
        </w:tc>
      </w:tr>
      <w:tr w:rsidR="00AE567F" w:rsidRPr="00AE567F" w:rsidTr="00AE567F">
        <w:trPr>
          <w:cantSplit/>
          <w:trHeight w:val="145"/>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2в</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31</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0</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100</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8"/>
                <w:szCs w:val="28"/>
                <w:lang w:eastAsia="zh-CN"/>
              </w:rPr>
              <w:t>0</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2</w:t>
            </w:r>
            <w:r w:rsidRPr="00AE567F">
              <w:rPr>
                <w:rFonts w:ascii="Times New Roman" w:eastAsia="Times New Roman" w:hAnsi="Times New Roman" w:cs="Times New Roman"/>
                <w:color w:val="00000A"/>
                <w:kern w:val="1"/>
                <w:sz w:val="28"/>
                <w:szCs w:val="28"/>
                <w:lang w:eastAsia="zh-CN"/>
              </w:rPr>
              <w:t>0</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4</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64,5</w:t>
            </w:r>
          </w:p>
        </w:tc>
      </w:tr>
      <w:tr w:rsidR="00AE567F" w:rsidRPr="00AE567F" w:rsidTr="00AE567F">
        <w:trPr>
          <w:cantSplit/>
          <w:trHeight w:val="332"/>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3а</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25</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0</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100</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8"/>
                <w:szCs w:val="28"/>
                <w:lang w:eastAsia="zh-CN"/>
              </w:rPr>
              <w:t>2</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w:t>
            </w:r>
            <w:r w:rsidRPr="00AE567F">
              <w:rPr>
                <w:rFonts w:ascii="Times New Roman" w:eastAsia="Times New Roman" w:hAnsi="Times New Roman" w:cs="Times New Roman"/>
                <w:color w:val="00000A"/>
                <w:kern w:val="1"/>
                <w:sz w:val="28"/>
                <w:szCs w:val="28"/>
                <w:lang w:eastAsia="zh-CN"/>
              </w:rPr>
              <w:t>2</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3</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56</w:t>
            </w:r>
          </w:p>
        </w:tc>
      </w:tr>
      <w:tr w:rsidR="00AE567F" w:rsidRPr="00AE567F" w:rsidTr="00AE567F">
        <w:trPr>
          <w:cantSplit/>
          <w:trHeight w:val="317"/>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3б</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25</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0</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100</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8"/>
                <w:szCs w:val="28"/>
                <w:lang w:eastAsia="zh-CN"/>
              </w:rPr>
              <w:t>11</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4</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52</w:t>
            </w:r>
          </w:p>
        </w:tc>
      </w:tr>
      <w:tr w:rsidR="00AE567F" w:rsidRPr="00AE567F" w:rsidTr="00AE567F">
        <w:trPr>
          <w:cantSplit/>
          <w:trHeight w:val="317"/>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3в</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30</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0</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100</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2</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w:t>
            </w:r>
            <w:r w:rsidRPr="00AE567F">
              <w:rPr>
                <w:rFonts w:ascii="Times New Roman" w:eastAsia="Times New Roman" w:hAnsi="Times New Roman" w:cs="Times New Roman"/>
                <w:color w:val="00000A"/>
                <w:kern w:val="1"/>
                <w:sz w:val="28"/>
                <w:szCs w:val="28"/>
                <w:lang w:eastAsia="zh-CN"/>
              </w:rPr>
              <w:t>2</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1</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46,7</w:t>
            </w:r>
          </w:p>
        </w:tc>
      </w:tr>
      <w:tr w:rsidR="00AE567F" w:rsidRPr="00AE567F" w:rsidTr="00AE567F">
        <w:trPr>
          <w:cantSplit/>
          <w:trHeight w:val="317"/>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4а</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26</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0</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100</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8"/>
                <w:szCs w:val="28"/>
                <w:lang w:eastAsia="zh-CN"/>
              </w:rPr>
              <w:t>1</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w:t>
            </w:r>
            <w:r w:rsidRPr="00AE567F">
              <w:rPr>
                <w:rFonts w:ascii="Times New Roman" w:eastAsia="Times New Roman" w:hAnsi="Times New Roman" w:cs="Times New Roman"/>
                <w:color w:val="00000A"/>
                <w:kern w:val="1"/>
                <w:sz w:val="28"/>
                <w:szCs w:val="28"/>
                <w:lang w:eastAsia="zh-CN"/>
              </w:rPr>
              <w:t>3</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3</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53,8</w:t>
            </w:r>
          </w:p>
        </w:tc>
      </w:tr>
      <w:tr w:rsidR="00AE567F" w:rsidRPr="00AE567F" w:rsidTr="00AE567F">
        <w:trPr>
          <w:cantSplit/>
          <w:trHeight w:val="317"/>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4б</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29</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0</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100</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3</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8"/>
                <w:szCs w:val="28"/>
                <w:lang w:eastAsia="zh-CN"/>
              </w:rPr>
              <w:t>15</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3</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62,1</w:t>
            </w:r>
          </w:p>
        </w:tc>
      </w:tr>
      <w:tr w:rsidR="00AE567F" w:rsidRPr="00AE567F" w:rsidTr="00AE567F">
        <w:trPr>
          <w:cantSplit/>
          <w:trHeight w:val="332"/>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4в</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27</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0</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100</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w:t>
            </w:r>
            <w:r w:rsidRPr="00AE567F">
              <w:rPr>
                <w:rFonts w:ascii="Times New Roman" w:eastAsia="Times New Roman" w:hAnsi="Times New Roman" w:cs="Times New Roman"/>
                <w:color w:val="00000A"/>
                <w:kern w:val="1"/>
                <w:sz w:val="28"/>
                <w:szCs w:val="28"/>
                <w:lang w:eastAsia="zh-CN"/>
              </w:rPr>
              <w:t>4</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2</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55,6</w:t>
            </w:r>
          </w:p>
        </w:tc>
      </w:tr>
      <w:tr w:rsidR="00AE567F" w:rsidRPr="00AE567F" w:rsidTr="00AE567F">
        <w:trPr>
          <w:cantSplit/>
          <w:trHeight w:val="317"/>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5а</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30</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0</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100</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0</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17</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2</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56,7</w:t>
            </w:r>
          </w:p>
        </w:tc>
      </w:tr>
      <w:tr w:rsidR="00AE567F" w:rsidRPr="00AE567F" w:rsidTr="00AE567F">
        <w:trPr>
          <w:cantSplit/>
          <w:trHeight w:val="317"/>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5б</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30</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0</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100</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1</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8"/>
                <w:szCs w:val="28"/>
                <w:lang w:eastAsia="zh-CN"/>
              </w:rPr>
              <w:t>7</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2</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26,7</w:t>
            </w:r>
          </w:p>
        </w:tc>
      </w:tr>
      <w:tr w:rsidR="00AE567F" w:rsidRPr="00AE567F" w:rsidTr="00AE567F">
        <w:trPr>
          <w:cantSplit/>
          <w:trHeight w:val="317"/>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6а</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31</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0</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100</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3</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8"/>
                <w:szCs w:val="28"/>
                <w:lang w:eastAsia="zh-CN"/>
              </w:rPr>
              <w:t>9</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4</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38,7</w:t>
            </w:r>
          </w:p>
        </w:tc>
      </w:tr>
      <w:tr w:rsidR="00AE567F" w:rsidRPr="00AE567F" w:rsidTr="00AE567F">
        <w:trPr>
          <w:cantSplit/>
          <w:trHeight w:val="332"/>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6б</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29</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0</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100</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8"/>
                <w:szCs w:val="28"/>
                <w:lang w:eastAsia="zh-CN"/>
              </w:rPr>
              <w:t>8</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3</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31</w:t>
            </w:r>
          </w:p>
        </w:tc>
      </w:tr>
      <w:tr w:rsidR="00AE567F" w:rsidRPr="00AE567F" w:rsidTr="00AE567F">
        <w:trPr>
          <w:cantSplit/>
          <w:trHeight w:val="317"/>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7а</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21</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0</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100</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8"/>
                <w:szCs w:val="28"/>
                <w:lang w:eastAsia="zh-CN"/>
              </w:rPr>
              <w:t>2</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2</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19</w:t>
            </w:r>
          </w:p>
        </w:tc>
      </w:tr>
      <w:tr w:rsidR="00AE567F" w:rsidRPr="00AE567F" w:rsidTr="00AE567F">
        <w:trPr>
          <w:cantSplit/>
          <w:trHeight w:val="317"/>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7б</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23</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0</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100</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1</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8"/>
                <w:szCs w:val="28"/>
                <w:lang w:eastAsia="zh-CN"/>
              </w:rPr>
              <w:t>7</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1</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34,8</w:t>
            </w:r>
          </w:p>
        </w:tc>
      </w:tr>
      <w:tr w:rsidR="00AE567F" w:rsidRPr="00AE567F" w:rsidTr="00AE567F">
        <w:trPr>
          <w:cantSplit/>
          <w:trHeight w:val="317"/>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7в</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21</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0</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100</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0</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8"/>
                <w:szCs w:val="28"/>
                <w:lang w:eastAsia="zh-CN"/>
              </w:rPr>
              <w:t>0</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1</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0</w:t>
            </w:r>
          </w:p>
        </w:tc>
      </w:tr>
      <w:tr w:rsidR="00AE567F" w:rsidRPr="00AE567F" w:rsidTr="00AE567F">
        <w:trPr>
          <w:cantSplit/>
          <w:trHeight w:val="332"/>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8а</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26</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0</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100</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0</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8"/>
                <w:szCs w:val="28"/>
                <w:lang w:eastAsia="zh-CN"/>
              </w:rPr>
              <w:t>5</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4</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19,2</w:t>
            </w:r>
          </w:p>
        </w:tc>
      </w:tr>
      <w:tr w:rsidR="00AE567F" w:rsidRPr="00AE567F" w:rsidTr="00AE567F">
        <w:trPr>
          <w:cantSplit/>
          <w:trHeight w:val="317"/>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8б</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24</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0</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100</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0</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8"/>
                <w:szCs w:val="28"/>
                <w:lang w:eastAsia="zh-CN"/>
              </w:rPr>
              <w:t>4</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0</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16,7</w:t>
            </w:r>
          </w:p>
        </w:tc>
      </w:tr>
      <w:tr w:rsidR="00AE567F" w:rsidRPr="00AE567F" w:rsidTr="00AE567F">
        <w:trPr>
          <w:cantSplit/>
          <w:trHeight w:val="317"/>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8в</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2</w:t>
            </w:r>
            <w:r w:rsidRPr="00AE567F">
              <w:rPr>
                <w:rFonts w:ascii="Times New Roman" w:eastAsia="Times New Roman" w:hAnsi="Times New Roman" w:cs="Times New Roman"/>
                <w:color w:val="00000A"/>
                <w:kern w:val="1"/>
                <w:sz w:val="28"/>
                <w:szCs w:val="28"/>
                <w:lang w:eastAsia="zh-CN"/>
              </w:rPr>
              <w:t>6</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0</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100</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8"/>
                <w:szCs w:val="28"/>
                <w:lang w:eastAsia="zh-CN"/>
              </w:rPr>
              <w:t>11</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3</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46,2</w:t>
            </w:r>
          </w:p>
        </w:tc>
      </w:tr>
      <w:tr w:rsidR="00AE567F" w:rsidRPr="00AE567F" w:rsidTr="00AE567F">
        <w:trPr>
          <w:cantSplit/>
          <w:trHeight w:val="317"/>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9а</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29</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0</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100</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0</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8"/>
                <w:szCs w:val="28"/>
                <w:lang w:eastAsia="zh-CN"/>
              </w:rPr>
              <w:t>7</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1</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24,1</w:t>
            </w:r>
          </w:p>
        </w:tc>
      </w:tr>
      <w:tr w:rsidR="00AE567F" w:rsidRPr="00AE567F" w:rsidTr="00AE567F">
        <w:trPr>
          <w:cantSplit/>
          <w:trHeight w:val="317"/>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9б</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30</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C57C94"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color w:val="00000A"/>
                <w:kern w:val="1"/>
                <w:sz w:val="24"/>
                <w:szCs w:val="24"/>
                <w:lang w:eastAsia="zh-CN"/>
              </w:rPr>
              <w:t>0</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C57C94"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color w:val="00000A"/>
                <w:kern w:val="1"/>
                <w:sz w:val="28"/>
                <w:szCs w:val="28"/>
                <w:lang w:eastAsia="zh-CN"/>
              </w:rPr>
              <w:t>100</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8"/>
                <w:szCs w:val="28"/>
                <w:lang w:eastAsia="zh-CN"/>
              </w:rPr>
              <w:t>4</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0</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20</w:t>
            </w:r>
          </w:p>
        </w:tc>
      </w:tr>
      <w:tr w:rsidR="00AE567F" w:rsidRPr="00AE567F" w:rsidTr="00AE567F">
        <w:trPr>
          <w:cantSplit/>
          <w:trHeight w:val="317"/>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10а</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21</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0</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100</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2</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8"/>
                <w:szCs w:val="28"/>
                <w:lang w:eastAsia="zh-CN"/>
              </w:rPr>
              <w:t>6</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2</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38,1</w:t>
            </w:r>
          </w:p>
        </w:tc>
      </w:tr>
      <w:tr w:rsidR="00AE567F" w:rsidRPr="00AE567F" w:rsidTr="00AE567F">
        <w:trPr>
          <w:cantSplit/>
          <w:trHeight w:val="317"/>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10б</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24</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0</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100</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napToGrid w:val="0"/>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1</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8"/>
                <w:szCs w:val="28"/>
                <w:lang w:eastAsia="zh-CN"/>
              </w:rPr>
              <w:t>2</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0</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12,5</w:t>
            </w:r>
          </w:p>
        </w:tc>
      </w:tr>
      <w:tr w:rsidR="00AE567F" w:rsidRPr="00AE567F" w:rsidTr="00AE567F">
        <w:trPr>
          <w:cantSplit/>
          <w:trHeight w:val="317"/>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11а</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28</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0</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100</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napToGrid w:val="0"/>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1</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8"/>
                <w:szCs w:val="28"/>
                <w:lang w:eastAsia="zh-CN"/>
              </w:rPr>
              <w:t>11</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2</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42,9</w:t>
            </w:r>
          </w:p>
        </w:tc>
      </w:tr>
      <w:tr w:rsidR="00AE567F" w:rsidRPr="00AE567F" w:rsidTr="00AE567F">
        <w:trPr>
          <w:cantSplit/>
          <w:trHeight w:val="317"/>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11б</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25</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1</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96,2</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0</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8"/>
                <w:szCs w:val="28"/>
                <w:lang w:eastAsia="zh-CN"/>
              </w:rPr>
              <w:t>4</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0</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16</w:t>
            </w:r>
          </w:p>
        </w:tc>
      </w:tr>
      <w:tr w:rsidR="00AE567F" w:rsidRPr="00AE567F" w:rsidTr="00AE567F">
        <w:trPr>
          <w:cantSplit/>
          <w:trHeight w:val="332"/>
        </w:trPr>
        <w:tc>
          <w:tcPr>
            <w:tcW w:w="102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lastRenderedPageBreak/>
              <w:t>Всего:</w:t>
            </w:r>
          </w:p>
        </w:tc>
        <w:tc>
          <w:tcPr>
            <w:tcW w:w="136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669</w:t>
            </w:r>
          </w:p>
        </w:tc>
        <w:tc>
          <w:tcPr>
            <w:tcW w:w="1305"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2</w:t>
            </w:r>
          </w:p>
        </w:tc>
        <w:tc>
          <w:tcPr>
            <w:tcW w:w="1066"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4"/>
                <w:szCs w:val="24"/>
                <w:lang w:eastAsia="zh-CN"/>
              </w:rPr>
              <w:t>99,7</w:t>
            </w:r>
          </w:p>
        </w:tc>
        <w:tc>
          <w:tcPr>
            <w:tcW w:w="126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32</w:t>
            </w:r>
          </w:p>
        </w:tc>
        <w:tc>
          <w:tcPr>
            <w:tcW w:w="141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color w:val="00000A"/>
                <w:kern w:val="1"/>
                <w:sz w:val="28"/>
                <w:szCs w:val="28"/>
                <w:lang w:eastAsia="zh-CN"/>
              </w:rPr>
              <w:t>226</w:t>
            </w:r>
          </w:p>
        </w:tc>
        <w:tc>
          <w:tcPr>
            <w:tcW w:w="1080" w:type="dxa"/>
            <w:tcBorders>
              <w:top w:val="single" w:sz="4" w:space="0" w:color="000001"/>
              <w:left w:val="single" w:sz="4" w:space="0" w:color="000001"/>
              <w:bottom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4"/>
                <w:szCs w:val="24"/>
                <w:lang w:eastAsia="zh-CN"/>
              </w:rPr>
              <w:t>47</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Pr>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38,57</w:t>
            </w:r>
          </w:p>
        </w:tc>
      </w:tr>
    </w:tbl>
    <w:p w:rsidR="00AE567F" w:rsidRPr="00AE567F" w:rsidRDefault="00AE567F" w:rsidP="00AE567F">
      <w:pPr>
        <w:suppressAutoHyphens/>
        <w:spacing w:after="0" w:line="240" w:lineRule="auto"/>
        <w:jc w:val="both"/>
        <w:rPr>
          <w:rFonts w:ascii="Times New Roman" w:eastAsia="Times New Roman" w:hAnsi="Times New Roman" w:cs="Times New Roman"/>
          <w:b/>
          <w:color w:val="00000A"/>
          <w:kern w:val="1"/>
          <w:sz w:val="28"/>
          <w:szCs w:val="20"/>
          <w:lang w:eastAsia="zh-CN"/>
        </w:rPr>
      </w:pP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0"/>
          <w:lang w:eastAsia="zh-CN"/>
        </w:rPr>
      </w:pPr>
      <w:r w:rsidRPr="00AE567F">
        <w:rPr>
          <w:rFonts w:ascii="Times New Roman" w:eastAsia="Times New Roman" w:hAnsi="Times New Roman" w:cs="Times New Roman"/>
          <w:color w:val="00000A"/>
          <w:kern w:val="1"/>
          <w:sz w:val="28"/>
          <w:szCs w:val="20"/>
          <w:lang w:eastAsia="zh-CN"/>
        </w:rPr>
        <w:t>Таким образом как видно из таблицы лучшие результаты имеют:</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0"/>
          <w:lang w:eastAsia="zh-CN"/>
        </w:rPr>
      </w:pPr>
      <w:r w:rsidRPr="00AE567F">
        <w:rPr>
          <w:rFonts w:ascii="Times New Roman" w:eastAsia="Times New Roman" w:hAnsi="Times New Roman" w:cs="Times New Roman"/>
          <w:color w:val="00000A"/>
          <w:kern w:val="1"/>
          <w:sz w:val="28"/>
          <w:szCs w:val="20"/>
          <w:lang w:eastAsia="zh-CN"/>
        </w:rPr>
        <w:t>начальная школа:</w:t>
      </w:r>
    </w:p>
    <w:p w:rsidR="00C57C94" w:rsidRDefault="00AE567F" w:rsidP="00AE567F">
      <w:pPr>
        <w:suppressAutoHyphens/>
        <w:spacing w:after="0" w:line="240" w:lineRule="auto"/>
        <w:jc w:val="both"/>
        <w:rPr>
          <w:rFonts w:ascii="Times New Roman" w:eastAsia="Times New Roman" w:hAnsi="Times New Roman" w:cs="Times New Roman"/>
          <w:color w:val="00000A"/>
          <w:kern w:val="1"/>
          <w:sz w:val="28"/>
          <w:szCs w:val="20"/>
          <w:lang w:eastAsia="zh-CN"/>
        </w:rPr>
      </w:pPr>
      <w:r w:rsidRPr="00AE567F">
        <w:rPr>
          <w:rFonts w:ascii="Times New Roman" w:eastAsia="Times New Roman" w:hAnsi="Times New Roman" w:cs="Times New Roman"/>
          <w:color w:val="00000A"/>
          <w:kern w:val="1"/>
          <w:sz w:val="28"/>
          <w:szCs w:val="20"/>
          <w:lang w:eastAsia="zh-CN"/>
        </w:rPr>
        <w:t xml:space="preserve">2В класс — 64,5% </w:t>
      </w:r>
    </w:p>
    <w:p w:rsidR="00C57C94" w:rsidRDefault="00AE567F" w:rsidP="00AE567F">
      <w:pPr>
        <w:suppressAutoHyphens/>
        <w:spacing w:after="0" w:line="240" w:lineRule="auto"/>
        <w:jc w:val="both"/>
        <w:rPr>
          <w:rFonts w:ascii="Times New Roman" w:eastAsia="Times New Roman" w:hAnsi="Times New Roman" w:cs="Times New Roman"/>
          <w:color w:val="00000A"/>
          <w:kern w:val="1"/>
          <w:sz w:val="28"/>
          <w:szCs w:val="20"/>
          <w:lang w:eastAsia="zh-CN"/>
        </w:rPr>
      </w:pPr>
      <w:r w:rsidRPr="00AE567F">
        <w:rPr>
          <w:rFonts w:ascii="Times New Roman" w:eastAsia="Times New Roman" w:hAnsi="Times New Roman" w:cs="Times New Roman"/>
          <w:color w:val="00000A"/>
          <w:kern w:val="1"/>
          <w:sz w:val="28"/>
          <w:szCs w:val="20"/>
          <w:lang w:eastAsia="zh-CN"/>
        </w:rPr>
        <w:t xml:space="preserve">4Б класс — 62,1% </w:t>
      </w:r>
    </w:p>
    <w:p w:rsidR="00B77413" w:rsidRDefault="00AE567F" w:rsidP="00AE567F">
      <w:pPr>
        <w:suppressAutoHyphens/>
        <w:spacing w:after="0" w:line="240" w:lineRule="auto"/>
        <w:jc w:val="both"/>
        <w:rPr>
          <w:rFonts w:ascii="Times New Roman" w:eastAsia="Times New Roman" w:hAnsi="Times New Roman" w:cs="Times New Roman"/>
          <w:color w:val="00000A"/>
          <w:kern w:val="1"/>
          <w:sz w:val="28"/>
          <w:szCs w:val="20"/>
          <w:lang w:eastAsia="zh-CN"/>
        </w:rPr>
      </w:pPr>
      <w:r w:rsidRPr="00AE567F">
        <w:rPr>
          <w:rFonts w:ascii="Times New Roman" w:eastAsia="Times New Roman" w:hAnsi="Times New Roman" w:cs="Times New Roman"/>
          <w:color w:val="00000A"/>
          <w:kern w:val="1"/>
          <w:sz w:val="28"/>
          <w:szCs w:val="20"/>
          <w:lang w:eastAsia="zh-CN"/>
        </w:rPr>
        <w:t xml:space="preserve">3А класс — 56 % </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0"/>
          <w:lang w:eastAsia="zh-CN"/>
        </w:rPr>
      </w:pPr>
      <w:r w:rsidRPr="00AE567F">
        <w:rPr>
          <w:rFonts w:ascii="Times New Roman" w:eastAsia="Times New Roman" w:hAnsi="Times New Roman" w:cs="Times New Roman"/>
          <w:color w:val="00000A"/>
          <w:kern w:val="1"/>
          <w:sz w:val="28"/>
          <w:szCs w:val="20"/>
          <w:lang w:eastAsia="zh-CN"/>
        </w:rPr>
        <w:t>основная школа</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0"/>
          <w:lang w:eastAsia="zh-CN"/>
        </w:rPr>
      </w:pPr>
      <w:r w:rsidRPr="00AE567F">
        <w:rPr>
          <w:rFonts w:ascii="Times New Roman" w:eastAsia="Times New Roman" w:hAnsi="Times New Roman" w:cs="Times New Roman"/>
          <w:color w:val="00000A"/>
          <w:kern w:val="1"/>
          <w:sz w:val="28"/>
          <w:szCs w:val="20"/>
          <w:lang w:eastAsia="zh-CN"/>
        </w:rPr>
        <w:t xml:space="preserve">5А класс — 56,7% </w:t>
      </w:r>
    </w:p>
    <w:p w:rsidR="00C57C94" w:rsidRDefault="00AE567F" w:rsidP="00AE567F">
      <w:pPr>
        <w:suppressAutoHyphens/>
        <w:spacing w:after="0" w:line="240" w:lineRule="auto"/>
        <w:jc w:val="both"/>
        <w:rPr>
          <w:rFonts w:ascii="Times New Roman" w:eastAsia="Times New Roman" w:hAnsi="Times New Roman" w:cs="Times New Roman"/>
          <w:color w:val="00000A"/>
          <w:kern w:val="1"/>
          <w:sz w:val="28"/>
          <w:szCs w:val="20"/>
          <w:lang w:eastAsia="zh-CN"/>
        </w:rPr>
      </w:pPr>
      <w:r w:rsidRPr="00AE567F">
        <w:rPr>
          <w:rFonts w:ascii="Times New Roman" w:eastAsia="Times New Roman" w:hAnsi="Times New Roman" w:cs="Times New Roman"/>
          <w:color w:val="00000A"/>
          <w:kern w:val="1"/>
          <w:sz w:val="28"/>
          <w:szCs w:val="20"/>
          <w:lang w:eastAsia="zh-CN"/>
        </w:rPr>
        <w:t xml:space="preserve">8В класс — 46,2% </w:t>
      </w:r>
    </w:p>
    <w:p w:rsidR="00C57C94" w:rsidRDefault="00AE567F" w:rsidP="00AE567F">
      <w:pPr>
        <w:suppressAutoHyphens/>
        <w:spacing w:after="0" w:line="240" w:lineRule="auto"/>
        <w:jc w:val="both"/>
        <w:rPr>
          <w:rFonts w:ascii="Times New Roman" w:eastAsia="Times New Roman" w:hAnsi="Times New Roman" w:cs="Times New Roman"/>
          <w:color w:val="00000A"/>
          <w:kern w:val="1"/>
          <w:sz w:val="28"/>
          <w:szCs w:val="20"/>
          <w:lang w:eastAsia="zh-CN"/>
        </w:rPr>
      </w:pPr>
      <w:r w:rsidRPr="00AE567F">
        <w:rPr>
          <w:rFonts w:ascii="Times New Roman" w:eastAsia="Times New Roman" w:hAnsi="Times New Roman" w:cs="Times New Roman"/>
          <w:color w:val="00000A"/>
          <w:kern w:val="1"/>
          <w:sz w:val="28"/>
          <w:szCs w:val="20"/>
          <w:lang w:eastAsia="zh-CN"/>
        </w:rPr>
        <w:t xml:space="preserve">6А класс — 38,7% </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0"/>
          <w:lang w:eastAsia="zh-CN"/>
        </w:rPr>
      </w:pPr>
      <w:r w:rsidRPr="00AE567F">
        <w:rPr>
          <w:rFonts w:ascii="Times New Roman" w:eastAsia="Times New Roman" w:hAnsi="Times New Roman" w:cs="Times New Roman"/>
          <w:color w:val="00000A"/>
          <w:kern w:val="1"/>
          <w:sz w:val="28"/>
          <w:szCs w:val="20"/>
          <w:lang w:eastAsia="zh-CN"/>
        </w:rPr>
        <w:t>старшая школа</w:t>
      </w:r>
    </w:p>
    <w:p w:rsidR="00C57C94" w:rsidRDefault="00AE567F" w:rsidP="00AE567F">
      <w:pPr>
        <w:suppressAutoHyphens/>
        <w:spacing w:after="0" w:line="240" w:lineRule="auto"/>
        <w:jc w:val="both"/>
        <w:rPr>
          <w:rFonts w:ascii="Times New Roman" w:eastAsia="Times New Roman" w:hAnsi="Times New Roman" w:cs="Times New Roman"/>
          <w:color w:val="00000A"/>
          <w:kern w:val="1"/>
          <w:sz w:val="28"/>
          <w:szCs w:val="20"/>
          <w:lang w:eastAsia="zh-CN"/>
        </w:rPr>
      </w:pPr>
      <w:r w:rsidRPr="00AE567F">
        <w:rPr>
          <w:rFonts w:ascii="Times New Roman" w:eastAsia="Times New Roman" w:hAnsi="Times New Roman" w:cs="Times New Roman"/>
          <w:color w:val="00000A"/>
          <w:kern w:val="1"/>
          <w:sz w:val="28"/>
          <w:szCs w:val="20"/>
          <w:lang w:eastAsia="zh-CN"/>
        </w:rPr>
        <w:t xml:space="preserve">11А класс — 42,9% </w:t>
      </w:r>
    </w:p>
    <w:p w:rsidR="00AE567F" w:rsidRPr="00AE567F" w:rsidRDefault="00C57C94" w:rsidP="00AE567F">
      <w:pPr>
        <w:suppressAutoHyphens/>
        <w:spacing w:after="0" w:line="240" w:lineRule="auto"/>
        <w:jc w:val="both"/>
        <w:rPr>
          <w:rFonts w:ascii="Times New Roman" w:eastAsia="Times New Roman" w:hAnsi="Times New Roman" w:cs="Times New Roman"/>
          <w:color w:val="00000A"/>
          <w:kern w:val="1"/>
          <w:sz w:val="28"/>
          <w:szCs w:val="20"/>
          <w:lang w:eastAsia="zh-CN"/>
        </w:rPr>
      </w:pPr>
      <w:r>
        <w:rPr>
          <w:rFonts w:ascii="Times New Roman" w:eastAsia="Times New Roman" w:hAnsi="Times New Roman" w:cs="Times New Roman"/>
          <w:color w:val="00000A"/>
          <w:kern w:val="1"/>
          <w:sz w:val="28"/>
          <w:szCs w:val="20"/>
          <w:lang w:eastAsia="zh-CN"/>
        </w:rPr>
        <w:t>Р</w:t>
      </w:r>
      <w:r w:rsidR="00AE567F" w:rsidRPr="00AE567F">
        <w:rPr>
          <w:rFonts w:ascii="Times New Roman" w:eastAsia="Times New Roman" w:hAnsi="Times New Roman" w:cs="Times New Roman"/>
          <w:color w:val="00000A"/>
          <w:kern w:val="1"/>
          <w:sz w:val="28"/>
          <w:szCs w:val="20"/>
          <w:lang w:eastAsia="zh-CN"/>
        </w:rPr>
        <w:t>езультаты выше сред</w:t>
      </w:r>
      <w:r>
        <w:rPr>
          <w:rFonts w:ascii="Times New Roman" w:eastAsia="Times New Roman" w:hAnsi="Times New Roman" w:cs="Times New Roman"/>
          <w:color w:val="00000A"/>
          <w:kern w:val="1"/>
          <w:sz w:val="28"/>
          <w:szCs w:val="20"/>
          <w:lang w:eastAsia="zh-CN"/>
        </w:rPr>
        <w:t>него по школе имеют: 2А , 2Б, 3В</w:t>
      </w:r>
      <w:r w:rsidR="00AE567F" w:rsidRPr="00AE567F">
        <w:rPr>
          <w:rFonts w:ascii="Times New Roman" w:eastAsia="Times New Roman" w:hAnsi="Times New Roman" w:cs="Times New Roman"/>
          <w:color w:val="00000A"/>
          <w:kern w:val="1"/>
          <w:sz w:val="28"/>
          <w:szCs w:val="20"/>
          <w:lang w:eastAsia="zh-CN"/>
        </w:rPr>
        <w:t>, 3Б, 4А, 4В.</w:t>
      </w:r>
    </w:p>
    <w:p w:rsidR="00AE567F" w:rsidRPr="00AE567F" w:rsidRDefault="00C57C94" w:rsidP="00AE567F">
      <w:pPr>
        <w:suppressAutoHyphens/>
        <w:spacing w:after="0" w:line="240" w:lineRule="auto"/>
        <w:jc w:val="both"/>
        <w:rPr>
          <w:rFonts w:ascii="Times New Roman" w:eastAsia="Times New Roman" w:hAnsi="Times New Roman" w:cs="Times New Roman"/>
          <w:color w:val="00000A"/>
          <w:kern w:val="1"/>
          <w:sz w:val="28"/>
          <w:szCs w:val="20"/>
          <w:lang w:eastAsia="zh-CN"/>
        </w:rPr>
      </w:pPr>
      <w:r>
        <w:rPr>
          <w:rFonts w:ascii="Times New Roman" w:eastAsia="Times New Roman" w:hAnsi="Times New Roman" w:cs="Times New Roman"/>
          <w:color w:val="00000A"/>
          <w:kern w:val="1"/>
          <w:sz w:val="28"/>
          <w:szCs w:val="20"/>
          <w:lang w:eastAsia="zh-CN"/>
        </w:rPr>
        <w:t>Н</w:t>
      </w:r>
      <w:r w:rsidR="00AE567F" w:rsidRPr="00AE567F">
        <w:rPr>
          <w:rFonts w:ascii="Times New Roman" w:eastAsia="Times New Roman" w:hAnsi="Times New Roman" w:cs="Times New Roman"/>
          <w:color w:val="00000A"/>
          <w:kern w:val="1"/>
          <w:sz w:val="28"/>
          <w:szCs w:val="20"/>
          <w:lang w:eastAsia="zh-CN"/>
        </w:rPr>
        <w:t xml:space="preserve">изкий результат обучения показали: 7А класс, 7В класс, 8А, 8Б, 10б </w:t>
      </w:r>
      <w:r>
        <w:rPr>
          <w:rFonts w:ascii="Times New Roman" w:eastAsia="Times New Roman" w:hAnsi="Times New Roman" w:cs="Times New Roman"/>
          <w:color w:val="00000A"/>
          <w:kern w:val="1"/>
          <w:sz w:val="28"/>
          <w:szCs w:val="20"/>
          <w:lang w:eastAsia="zh-CN"/>
        </w:rPr>
        <w:t>.</w:t>
      </w:r>
    </w:p>
    <w:p w:rsidR="00C57C94" w:rsidRDefault="00C57C94" w:rsidP="00AE567F">
      <w:pPr>
        <w:suppressAutoHyphens/>
        <w:spacing w:after="0" w:line="240" w:lineRule="auto"/>
        <w:jc w:val="center"/>
        <w:rPr>
          <w:rFonts w:ascii="Times New Roman" w:eastAsia="Times New Roman" w:hAnsi="Times New Roman" w:cs="Times New Roman"/>
          <w:color w:val="00000A"/>
          <w:kern w:val="1"/>
          <w:sz w:val="28"/>
          <w:szCs w:val="20"/>
          <w:lang w:eastAsia="zh-CN"/>
        </w:rPr>
      </w:pPr>
    </w:p>
    <w:p w:rsidR="00AE567F" w:rsidRPr="00AE567F" w:rsidRDefault="00AE567F" w:rsidP="00AE567F">
      <w:pPr>
        <w:suppressAutoHyphens/>
        <w:spacing w:after="0" w:line="240" w:lineRule="auto"/>
        <w:jc w:val="center"/>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0"/>
          <w:lang w:eastAsia="zh-CN"/>
        </w:rPr>
        <w:t>Результативность классов за три года</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0"/>
          <w:lang w:eastAsia="zh-CN"/>
        </w:rPr>
      </w:pPr>
      <w:r w:rsidRPr="00AE567F">
        <w:rPr>
          <w:rFonts w:ascii="Times New Roman" w:eastAsia="Times New Roman" w:hAnsi="Times New Roman" w:cs="Times New Roman"/>
          <w:color w:val="00000A"/>
          <w:kern w:val="1"/>
          <w:sz w:val="20"/>
          <w:szCs w:val="20"/>
          <w:lang w:eastAsia="zh-CN"/>
        </w:rPr>
        <w:object w:dxaOrig="9316" w:dyaOrig="5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pt;height:280pt" o:ole="" filled="t">
            <v:fill color2="black"/>
            <v:imagedata r:id="rId10" o:title=""/>
          </v:shape>
          <o:OLEObject Type="Embed" ProgID="LibreOffice.ChartDocument.1" ShapeID="_x0000_i1025" DrawAspect="Content" ObjectID="_1627210352" r:id="rId11"/>
        </w:objec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0"/>
          <w:lang w:eastAsia="zh-CN"/>
        </w:rPr>
      </w:pPr>
    </w:p>
    <w:p w:rsidR="00AE567F" w:rsidRPr="00AE567F" w:rsidRDefault="00AE567F" w:rsidP="00AE567F">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Из диаграммы видно что произошло повышение качества обучения в 5А, 6А, 6Б, 8А, 9Б, 11А,и 11Б классах. Стабильными можно считать результаты обучения в 8В, 9А, 10А, 10Б классах и резкое снижение качества наблюдается в 5Б, 7А, 7Б, 7В,8Б классах.</w:t>
      </w:r>
    </w:p>
    <w:p w:rsidR="00AE567F" w:rsidRPr="00AE567F" w:rsidRDefault="00AE567F" w:rsidP="00AE567F">
      <w:pPr>
        <w:suppressAutoHyphens/>
        <w:spacing w:after="0" w:line="240" w:lineRule="auto"/>
        <w:rPr>
          <w:rFonts w:ascii="Times New Roman" w:eastAsia="Times New Roman" w:hAnsi="Times New Roman" w:cs="Times New Roman"/>
          <w:color w:val="00000A"/>
          <w:kern w:val="1"/>
          <w:sz w:val="28"/>
          <w:szCs w:val="28"/>
          <w:lang w:eastAsia="zh-CN"/>
        </w:rPr>
      </w:pPr>
    </w:p>
    <w:p w:rsidR="00AE567F" w:rsidRPr="00AE567F" w:rsidRDefault="00AE567F" w:rsidP="00AE567F">
      <w:pPr>
        <w:suppressAutoHyphens/>
        <w:spacing w:after="0" w:line="240" w:lineRule="auto"/>
        <w:ind w:firstLine="426"/>
        <w:jc w:val="both"/>
        <w:rPr>
          <w:rFonts w:ascii="Times New Roman" w:eastAsia="Times New Roman" w:hAnsi="Times New Roman" w:cs="Times New Roman"/>
          <w:color w:val="00000A"/>
          <w:kern w:val="1"/>
          <w:sz w:val="28"/>
          <w:szCs w:val="20"/>
          <w:u w:val="single"/>
          <w:lang w:eastAsia="zh-CN"/>
        </w:rPr>
      </w:pPr>
    </w:p>
    <w:p w:rsidR="00AE567F" w:rsidRPr="00AE567F" w:rsidRDefault="00AE567F" w:rsidP="00AE567F">
      <w:pPr>
        <w:suppressAutoHyphens/>
        <w:spacing w:after="0" w:line="240" w:lineRule="auto"/>
        <w:ind w:firstLine="426"/>
        <w:jc w:val="both"/>
        <w:rPr>
          <w:rFonts w:ascii="Times New Roman" w:eastAsia="Times New Roman" w:hAnsi="Times New Roman" w:cs="Times New Roman"/>
          <w:color w:val="00000A"/>
          <w:kern w:val="1"/>
          <w:sz w:val="28"/>
          <w:szCs w:val="20"/>
          <w:u w:val="single"/>
          <w:lang w:eastAsia="zh-CN"/>
        </w:rPr>
      </w:pPr>
      <w:r w:rsidRPr="00AE567F">
        <w:rPr>
          <w:rFonts w:ascii="Times New Roman" w:eastAsia="Times New Roman" w:hAnsi="Times New Roman" w:cs="Times New Roman"/>
          <w:color w:val="00000A"/>
          <w:kern w:val="1"/>
          <w:sz w:val="28"/>
          <w:szCs w:val="20"/>
          <w:u w:val="single"/>
          <w:lang w:eastAsia="zh-CN"/>
        </w:rPr>
        <w:t>Качество обучения за 3 года:</w:t>
      </w:r>
    </w:p>
    <w:p w:rsidR="00AE567F" w:rsidRPr="00AE567F" w:rsidRDefault="00AE567F" w:rsidP="00AE567F">
      <w:pPr>
        <w:suppressAutoHyphens/>
        <w:spacing w:after="0" w:line="240" w:lineRule="auto"/>
        <w:ind w:firstLine="426"/>
        <w:jc w:val="both"/>
        <w:rPr>
          <w:rFonts w:ascii="Times New Roman" w:eastAsia="Times New Roman" w:hAnsi="Times New Roman" w:cs="Times New Roman"/>
          <w:color w:val="00000A"/>
          <w:kern w:val="1"/>
          <w:sz w:val="28"/>
          <w:szCs w:val="20"/>
          <w:u w:val="single"/>
          <w:lang w:eastAsia="zh-CN"/>
        </w:rPr>
      </w:pPr>
    </w:p>
    <w:p w:rsidR="00AE567F" w:rsidRPr="00AE567F" w:rsidRDefault="00AE567F" w:rsidP="00AE567F">
      <w:pPr>
        <w:suppressAutoHyphens/>
        <w:spacing w:after="0" w:line="240" w:lineRule="auto"/>
        <w:ind w:firstLine="426"/>
        <w:jc w:val="both"/>
        <w:rPr>
          <w:rFonts w:ascii="Times New Roman" w:eastAsia="Times New Roman" w:hAnsi="Times New Roman" w:cs="Times New Roman"/>
          <w:color w:val="00000A"/>
          <w:kern w:val="1"/>
          <w:sz w:val="28"/>
          <w:szCs w:val="20"/>
          <w:u w:val="single"/>
          <w:lang w:eastAsia="zh-CN"/>
        </w:rPr>
      </w:pPr>
      <w:r w:rsidRPr="00AE567F">
        <w:rPr>
          <w:rFonts w:ascii="Times New Roman" w:eastAsia="Times New Roman" w:hAnsi="Times New Roman" w:cs="Times New Roman"/>
          <w:color w:val="00000A"/>
          <w:kern w:val="1"/>
          <w:sz w:val="20"/>
          <w:szCs w:val="20"/>
          <w:lang w:eastAsia="zh-CN"/>
        </w:rPr>
        <w:object w:dxaOrig="6961" w:dyaOrig="3496">
          <v:shape id="_x0000_i1026" type="#_x0000_t75" style="width:348pt;height:175pt" o:ole="" filled="t">
            <v:fill color2="black"/>
            <v:imagedata r:id="rId12" o:title=""/>
          </v:shape>
          <o:OLEObject Type="Embed" ProgID="LibreOffice.ChartDocument.1" ShapeID="_x0000_i1026" DrawAspect="Content" ObjectID="_1627210353" r:id="rId13"/>
        </w:object>
      </w:r>
    </w:p>
    <w:p w:rsidR="00AE567F" w:rsidRPr="00AE567F" w:rsidRDefault="00AE567F" w:rsidP="00AE567F">
      <w:pPr>
        <w:suppressAutoHyphens/>
        <w:spacing w:after="0" w:line="240" w:lineRule="auto"/>
        <w:ind w:firstLine="426"/>
        <w:jc w:val="both"/>
        <w:rPr>
          <w:rFonts w:ascii="Times New Roman" w:eastAsia="Times New Roman" w:hAnsi="Times New Roman" w:cs="Times New Roman"/>
          <w:color w:val="00000A"/>
          <w:kern w:val="1"/>
          <w:sz w:val="28"/>
          <w:szCs w:val="20"/>
          <w:u w:val="single"/>
          <w:lang w:eastAsia="zh-CN"/>
        </w:rPr>
      </w:pPr>
    </w:p>
    <w:p w:rsidR="00AE567F" w:rsidRPr="00AE567F" w:rsidRDefault="00AE567F" w:rsidP="00AE567F">
      <w:pPr>
        <w:suppressAutoHyphens/>
        <w:spacing w:after="0" w:line="240" w:lineRule="auto"/>
        <w:ind w:firstLine="2835"/>
        <w:jc w:val="both"/>
        <w:rPr>
          <w:rFonts w:ascii="Times New Roman" w:eastAsia="Times New Roman" w:hAnsi="Times New Roman" w:cs="Times New Roman"/>
          <w:color w:val="00000A"/>
          <w:kern w:val="1"/>
          <w:sz w:val="28"/>
          <w:szCs w:val="20"/>
          <w:lang w:eastAsia="zh-CN"/>
        </w:rPr>
      </w:pP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2014/2015 учебный год — 36,9%</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2015/2016 учебный год — 37,4%</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2016/2017 учебный год — 38,51%</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u w:val="single"/>
          <w:lang w:eastAsia="zh-CN"/>
        </w:rPr>
        <w:t>Количество учащихся, успевающих на «отлично»:</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0"/>
          <w:szCs w:val="20"/>
          <w:lang w:eastAsia="zh-CN"/>
        </w:rPr>
        <w:object w:dxaOrig="5669" w:dyaOrig="3391">
          <v:shape id="_x0000_i1027" type="#_x0000_t75" style="width:283pt;height:170pt" o:ole="" filled="t">
            <v:fill color2="black"/>
            <v:imagedata r:id="rId14" o:title=""/>
          </v:shape>
          <o:OLEObject Type="Embed" ProgID="LibreOffice.ChartDocument.1" ShapeID="_x0000_i1027" DrawAspect="Content" ObjectID="_1627210354" r:id="rId15"/>
        </w:objec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2014/2015 учебный год — 3,68%</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2015/2016 учебный год — 4,31%</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8"/>
          <w:lang w:eastAsia="zh-CN"/>
        </w:rPr>
      </w:pPr>
      <w:r w:rsidRPr="00AE567F">
        <w:rPr>
          <w:rFonts w:ascii="Times New Roman" w:eastAsia="Times New Roman" w:hAnsi="Times New Roman" w:cs="Times New Roman"/>
          <w:color w:val="00000A"/>
          <w:kern w:val="1"/>
          <w:sz w:val="28"/>
          <w:szCs w:val="28"/>
          <w:lang w:eastAsia="zh-CN"/>
        </w:rPr>
        <w:t>2016/2017 учебный год -  4,78 %</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8"/>
          <w:lang w:eastAsia="zh-CN"/>
        </w:rPr>
      </w:pP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u w:val="single"/>
          <w:lang w:eastAsia="zh-CN"/>
        </w:rPr>
        <w:t>Количество учащихся, успевающих на «4» и «5»:</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0"/>
          <w:szCs w:val="20"/>
          <w:lang w:eastAsia="zh-CN"/>
        </w:rPr>
        <w:object w:dxaOrig="5669" w:dyaOrig="3391">
          <v:shape id="_x0000_i1028" type="#_x0000_t75" style="width:283pt;height:170pt" o:ole="" filled="t">
            <v:fill color2="black"/>
            <v:imagedata r:id="rId16" o:title=""/>
          </v:shape>
          <o:OLEObject Type="Embed" ProgID="LibreOffice.ChartDocument.1" ShapeID="_x0000_i1028" DrawAspect="Content" ObjectID="_1627210355" r:id="rId17"/>
        </w:objec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2014/2015 учебный год — 33,17%</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lastRenderedPageBreak/>
        <w:t>2015/2016 учебный год — 33,07%</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2016/2017 учебный год -  33,78 %</w:t>
      </w:r>
    </w:p>
    <w:p w:rsidR="00AE567F" w:rsidRPr="00AE567F" w:rsidRDefault="00AE567F" w:rsidP="00AE567F">
      <w:pPr>
        <w:suppressAutoHyphens/>
        <w:spacing w:after="0" w:line="240" w:lineRule="auto"/>
        <w:ind w:firstLine="708"/>
        <w:jc w:val="both"/>
        <w:rPr>
          <w:rFonts w:ascii="Times New Roman" w:eastAsia="Times New Roman" w:hAnsi="Times New Roman" w:cs="Times New Roman"/>
          <w:color w:val="00000A"/>
          <w:kern w:val="1"/>
          <w:sz w:val="28"/>
          <w:szCs w:val="28"/>
          <w:lang w:eastAsia="zh-CN"/>
        </w:rPr>
      </w:pPr>
    </w:p>
    <w:p w:rsidR="00AE567F" w:rsidRPr="00AE567F" w:rsidRDefault="00AE567F" w:rsidP="00AE567F">
      <w:pPr>
        <w:suppressAutoHyphens/>
        <w:spacing w:after="0" w:line="240" w:lineRule="auto"/>
        <w:ind w:firstLine="708"/>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0"/>
          <w:lang w:eastAsia="zh-CN"/>
        </w:rPr>
        <w:t xml:space="preserve">Окончили 9-й класс с аттестатом особого образца с отличием </w:t>
      </w:r>
      <w:r w:rsidR="00A732D8">
        <w:rPr>
          <w:rFonts w:ascii="Times New Roman" w:eastAsia="Times New Roman" w:hAnsi="Times New Roman" w:cs="Times New Roman"/>
          <w:color w:val="00000A"/>
          <w:kern w:val="1"/>
          <w:sz w:val="28"/>
          <w:szCs w:val="20"/>
          <w:lang w:eastAsia="zh-CN"/>
        </w:rPr>
        <w:t>2</w:t>
      </w:r>
      <w:r w:rsidRPr="00AE567F">
        <w:rPr>
          <w:rFonts w:ascii="Times New Roman" w:eastAsia="Times New Roman" w:hAnsi="Times New Roman" w:cs="Times New Roman"/>
          <w:color w:val="00000A"/>
          <w:kern w:val="1"/>
          <w:sz w:val="28"/>
          <w:szCs w:val="20"/>
          <w:lang w:eastAsia="zh-CN"/>
        </w:rPr>
        <w:t xml:space="preserve"> обучающихся:</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9 б класс:</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 Кузнецова Алина</w:t>
      </w:r>
    </w:p>
    <w:p w:rsid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 Сафонова Анастасия</w:t>
      </w:r>
    </w:p>
    <w:p w:rsidR="000B64CC" w:rsidRPr="00AE567F" w:rsidRDefault="000B64CC" w:rsidP="00AE567F">
      <w:pPr>
        <w:suppressAutoHyphens/>
        <w:spacing w:after="0" w:line="240" w:lineRule="auto"/>
        <w:jc w:val="both"/>
        <w:rPr>
          <w:rFonts w:ascii="Times New Roman" w:eastAsia="Times New Roman" w:hAnsi="Times New Roman" w:cs="Times New Roman"/>
          <w:color w:val="00000A"/>
          <w:kern w:val="1"/>
          <w:sz w:val="28"/>
          <w:szCs w:val="20"/>
          <w:lang w:eastAsia="zh-CN"/>
        </w:rPr>
      </w:pP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0"/>
          <w:lang w:eastAsia="zh-CN"/>
        </w:rPr>
        <w:t xml:space="preserve">Окончили 11- </w:t>
      </w:r>
      <w:proofErr w:type="spellStart"/>
      <w:r w:rsidRPr="00AE567F">
        <w:rPr>
          <w:rFonts w:ascii="Times New Roman" w:eastAsia="Times New Roman" w:hAnsi="Times New Roman" w:cs="Times New Roman"/>
          <w:color w:val="00000A"/>
          <w:kern w:val="1"/>
          <w:sz w:val="28"/>
          <w:szCs w:val="20"/>
          <w:lang w:eastAsia="zh-CN"/>
        </w:rPr>
        <w:t>ый</w:t>
      </w:r>
      <w:proofErr w:type="spellEnd"/>
      <w:r w:rsidRPr="00AE567F">
        <w:rPr>
          <w:rFonts w:ascii="Times New Roman" w:eastAsia="Times New Roman" w:hAnsi="Times New Roman" w:cs="Times New Roman"/>
          <w:color w:val="00000A"/>
          <w:kern w:val="1"/>
          <w:sz w:val="28"/>
          <w:szCs w:val="20"/>
          <w:lang w:eastAsia="zh-CN"/>
        </w:rPr>
        <w:t xml:space="preserve"> класс с медалью </w:t>
      </w:r>
      <w:r w:rsidR="000B64CC">
        <w:rPr>
          <w:rFonts w:ascii="Times New Roman" w:eastAsia="Times New Roman" w:hAnsi="Times New Roman" w:cs="Times New Roman"/>
          <w:color w:val="00000A"/>
          <w:kern w:val="1"/>
          <w:sz w:val="28"/>
          <w:szCs w:val="20"/>
          <w:lang w:eastAsia="zh-CN"/>
        </w:rPr>
        <w:t xml:space="preserve">- </w:t>
      </w:r>
      <w:r w:rsidRPr="00AE567F">
        <w:rPr>
          <w:rFonts w:ascii="Times New Roman" w:eastAsia="Times New Roman" w:hAnsi="Times New Roman" w:cs="Times New Roman"/>
          <w:color w:val="00000A"/>
          <w:kern w:val="1"/>
          <w:sz w:val="28"/>
          <w:szCs w:val="20"/>
          <w:lang w:eastAsia="zh-CN"/>
        </w:rPr>
        <w:t>1 человек:</w:t>
      </w:r>
    </w:p>
    <w:p w:rsidR="00AE567F" w:rsidRPr="00AE567F" w:rsidRDefault="00AE567F" w:rsidP="00AE567F">
      <w:pPr>
        <w:suppressAutoHyphens/>
        <w:spacing w:after="0" w:line="240" w:lineRule="auto"/>
        <w:rPr>
          <w:rFonts w:ascii="Times New Roman" w:eastAsia="Times New Roman" w:hAnsi="Times New Roman" w:cs="Times New Roman"/>
          <w:color w:val="00000A"/>
          <w:kern w:val="1"/>
          <w:sz w:val="28"/>
          <w:szCs w:val="20"/>
          <w:lang w:eastAsia="zh-CN"/>
        </w:rPr>
      </w:pPr>
      <w:r w:rsidRPr="00AE567F">
        <w:rPr>
          <w:rFonts w:ascii="Times New Roman" w:eastAsia="Times New Roman" w:hAnsi="Times New Roman" w:cs="Times New Roman"/>
          <w:color w:val="00000A"/>
          <w:kern w:val="1"/>
          <w:sz w:val="28"/>
          <w:szCs w:val="28"/>
          <w:lang w:eastAsia="zh-CN"/>
        </w:rPr>
        <w:t>1. Ковальский Виталий</w:t>
      </w:r>
    </w:p>
    <w:p w:rsidR="000B64CC" w:rsidRDefault="000B64CC" w:rsidP="00AE567F">
      <w:pPr>
        <w:suppressAutoHyphens/>
        <w:spacing w:after="0" w:line="240" w:lineRule="auto"/>
        <w:jc w:val="both"/>
        <w:rPr>
          <w:rFonts w:ascii="Times New Roman" w:eastAsia="Times New Roman" w:hAnsi="Times New Roman" w:cs="Times New Roman"/>
          <w:color w:val="00000A"/>
          <w:kern w:val="1"/>
          <w:sz w:val="28"/>
          <w:szCs w:val="20"/>
          <w:lang w:eastAsia="zh-CN"/>
        </w:rPr>
      </w:pPr>
    </w:p>
    <w:p w:rsidR="000B64CC" w:rsidRDefault="000B64CC" w:rsidP="00AE567F">
      <w:pPr>
        <w:suppressAutoHyphens/>
        <w:spacing w:after="0" w:line="240" w:lineRule="auto"/>
        <w:jc w:val="both"/>
        <w:rPr>
          <w:rFonts w:ascii="Times New Roman" w:eastAsia="Times New Roman" w:hAnsi="Times New Roman" w:cs="Times New Roman"/>
          <w:color w:val="00000A"/>
          <w:kern w:val="1"/>
          <w:sz w:val="28"/>
          <w:szCs w:val="20"/>
          <w:lang w:eastAsia="zh-CN"/>
        </w:rPr>
      </w:pP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0"/>
          <w:lang w:eastAsia="zh-CN"/>
        </w:rPr>
      </w:pPr>
      <w:r w:rsidRPr="00AE567F">
        <w:rPr>
          <w:rFonts w:ascii="Times New Roman" w:eastAsia="Times New Roman" w:hAnsi="Times New Roman" w:cs="Times New Roman"/>
          <w:color w:val="00000A"/>
          <w:kern w:val="1"/>
          <w:sz w:val="28"/>
          <w:szCs w:val="20"/>
          <w:lang w:eastAsia="zh-CN"/>
        </w:rPr>
        <w:t xml:space="preserve"> Динамика получения аттестатов с отличием (9класс) и медалей за особые успехи в учении (11 класс) за 3 года:</w:t>
      </w:r>
    </w:p>
    <w:p w:rsidR="00AE567F" w:rsidRPr="00AE567F" w:rsidRDefault="00AE567F" w:rsidP="00AE567F">
      <w:pPr>
        <w:suppressAutoHyphens/>
        <w:spacing w:after="0" w:line="240" w:lineRule="auto"/>
        <w:jc w:val="both"/>
        <w:rPr>
          <w:rFonts w:ascii="Times New Roman" w:eastAsia="Times New Roman" w:hAnsi="Times New Roman" w:cs="Times New Roman"/>
          <w:color w:val="00000A"/>
          <w:kern w:val="1"/>
          <w:sz w:val="28"/>
          <w:szCs w:val="20"/>
          <w:lang w:eastAsia="zh-CN"/>
        </w:rPr>
      </w:pPr>
    </w:p>
    <w:p w:rsidR="00AE567F" w:rsidRPr="00AE567F" w:rsidRDefault="00AE567F" w:rsidP="00AE567F">
      <w:pPr>
        <w:suppressAutoHyphens/>
        <w:spacing w:after="0" w:line="240" w:lineRule="auto"/>
        <w:jc w:val="both"/>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0"/>
          <w:szCs w:val="20"/>
          <w:lang w:eastAsia="zh-CN"/>
        </w:rPr>
        <w:object w:dxaOrig="8744" w:dyaOrig="4635">
          <v:shape id="_x0000_i1029" type="#_x0000_t75" style="width:437pt;height:232pt" o:ole="" filled="t">
            <v:fill color2="black"/>
            <v:imagedata r:id="rId18" o:title=""/>
          </v:shape>
          <o:OLEObject Type="Embed" ProgID="LibreOffice.ChartDocument.1" ShapeID="_x0000_i1029" DrawAspect="Content" ObjectID="_1627210356" r:id="rId19"/>
        </w:object>
      </w:r>
    </w:p>
    <w:p w:rsidR="00AE567F" w:rsidRPr="00AE567F" w:rsidRDefault="00AE567F" w:rsidP="00AE567F">
      <w:pPr>
        <w:suppressAutoHyphens/>
        <w:spacing w:after="0" w:line="240" w:lineRule="auto"/>
        <w:rPr>
          <w:rFonts w:ascii="Times New Roman" w:eastAsia="Times New Roman" w:hAnsi="Times New Roman" w:cs="Times New Roman"/>
          <w:color w:val="00000A"/>
          <w:kern w:val="1"/>
          <w:sz w:val="28"/>
          <w:szCs w:val="28"/>
          <w:lang w:eastAsia="zh-CN"/>
        </w:rPr>
      </w:pPr>
    </w:p>
    <w:p w:rsidR="00A732D8" w:rsidRDefault="00AE567F"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xml:space="preserve">Как видно из диаграмм качество обучения растет на протяжении 3-х лет, соответственно увеличивается количество хорошистов и отличников. Относительно стабильным можно считать показатель успеваемости школьников. </w:t>
      </w:r>
    </w:p>
    <w:p w:rsidR="00A732D8" w:rsidRPr="00AE567F" w:rsidRDefault="00A732D8" w:rsidP="00A732D8">
      <w:pPr>
        <w:suppressAutoHyphens/>
        <w:spacing w:after="0" w:line="240" w:lineRule="auto"/>
        <w:rPr>
          <w:rFonts w:ascii="Times New Roman" w:eastAsia="Times New Roman" w:hAnsi="Times New Roman" w:cs="Times New Roman"/>
          <w:bCs/>
          <w:color w:val="00000A"/>
          <w:kern w:val="1"/>
          <w:sz w:val="28"/>
          <w:szCs w:val="28"/>
          <w:lang w:eastAsia="zh-CN"/>
        </w:rPr>
      </w:pPr>
    </w:p>
    <w:p w:rsidR="00A732D8" w:rsidRPr="00AE567F" w:rsidRDefault="00A732D8" w:rsidP="00A732D8">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b/>
          <w:bCs/>
          <w:color w:val="00000A"/>
          <w:kern w:val="1"/>
          <w:sz w:val="28"/>
          <w:szCs w:val="28"/>
          <w:u w:val="single"/>
          <w:lang w:eastAsia="zh-CN"/>
        </w:rPr>
        <w:t>Итоги  государственной  итоговой  аттестации обучающихся 9 – х  классов  за  2016 - 2017 учебный год:</w:t>
      </w:r>
    </w:p>
    <w:p w:rsidR="00A732D8" w:rsidRPr="00AE567F" w:rsidRDefault="00A732D8" w:rsidP="00A732D8">
      <w:pPr>
        <w:suppressAutoHyphens/>
        <w:spacing w:after="0" w:line="240" w:lineRule="auto"/>
        <w:jc w:val="both"/>
        <w:rPr>
          <w:rFonts w:ascii="Times New Roman" w:eastAsia="Times New Roman" w:hAnsi="Times New Roman" w:cs="Times New Roman"/>
          <w:color w:val="00000A"/>
          <w:kern w:val="1"/>
          <w:sz w:val="28"/>
          <w:szCs w:val="28"/>
          <w:lang w:eastAsia="zh-CN"/>
        </w:rPr>
      </w:pPr>
    </w:p>
    <w:p w:rsidR="00A732D8" w:rsidRPr="00AE567F" w:rsidRDefault="00A732D8" w:rsidP="00A732D8">
      <w:pPr>
        <w:suppressAutoHyphens/>
        <w:spacing w:after="0" w:line="240" w:lineRule="auto"/>
        <w:ind w:firstLine="708"/>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xml:space="preserve">В 2016 - 2017 учебном году в соответствии с Положением о порядке проведения государственной итоговой аттестации обучающихся, освоивших основные общеобразовательные программы основного общего образования выпускники 9 - х классов сдавали 2 обязательных экзамена по русскому языку и математике в форме ОГЭ и два предмета по выбору для получения </w:t>
      </w:r>
      <w:r w:rsidRPr="00AE567F">
        <w:rPr>
          <w:rFonts w:ascii="Times New Roman" w:eastAsia="Times New Roman" w:hAnsi="Times New Roman" w:cs="Times New Roman"/>
          <w:color w:val="00000A"/>
          <w:kern w:val="1"/>
          <w:sz w:val="28"/>
          <w:szCs w:val="28"/>
          <w:lang w:eastAsia="zh-CN"/>
        </w:rPr>
        <w:lastRenderedPageBreak/>
        <w:t xml:space="preserve">документа об образовании. К итоговой аттестации за курс основной школы были допущены все 59 учащихся 9-х классов. </w:t>
      </w:r>
    </w:p>
    <w:p w:rsidR="00A732D8" w:rsidRPr="00AE567F" w:rsidRDefault="00A732D8" w:rsidP="00A732D8">
      <w:pPr>
        <w:suppressAutoHyphens/>
        <w:spacing w:after="0" w:line="240" w:lineRule="auto"/>
        <w:ind w:firstLine="709"/>
        <w:jc w:val="both"/>
        <w:rPr>
          <w:rFonts w:ascii="Times New Roman" w:eastAsia="Times New Roman" w:hAnsi="Times New Roman" w:cs="Calibri"/>
          <w:bCs/>
          <w:color w:val="00000A"/>
          <w:kern w:val="1"/>
          <w:sz w:val="28"/>
          <w:szCs w:val="28"/>
          <w:lang w:eastAsia="zh-CN"/>
        </w:rPr>
      </w:pPr>
      <w:r w:rsidRPr="00AE567F">
        <w:rPr>
          <w:rFonts w:ascii="Times New Roman" w:eastAsia="Times New Roman" w:hAnsi="Times New Roman" w:cs="Calibri"/>
          <w:color w:val="00000A"/>
          <w:kern w:val="1"/>
          <w:sz w:val="28"/>
          <w:szCs w:val="28"/>
          <w:lang w:eastAsia="zh-CN"/>
        </w:rPr>
        <w:t xml:space="preserve">Выпускники, поступающие в социально-экономический класс школы сдавали экзамены по выбору в форме ОГЭ либо обществознание, либо географию. Большинство выпускников выбрали оба из выше перечисленных предметов по выбору. </w:t>
      </w:r>
    </w:p>
    <w:p w:rsidR="00A732D8" w:rsidRPr="00AE567F" w:rsidRDefault="00A732D8" w:rsidP="00A732D8">
      <w:pPr>
        <w:suppressAutoHyphens/>
        <w:spacing w:after="0" w:line="240" w:lineRule="auto"/>
        <w:ind w:firstLine="708"/>
        <w:jc w:val="both"/>
        <w:rPr>
          <w:rFonts w:ascii="Times New Roman" w:eastAsia="Times New Roman" w:hAnsi="Times New Roman" w:cs="Times New Roman"/>
          <w:bCs/>
          <w:color w:val="00000A"/>
          <w:kern w:val="1"/>
          <w:sz w:val="28"/>
          <w:szCs w:val="28"/>
          <w:lang w:eastAsia="zh-CN"/>
        </w:rPr>
      </w:pPr>
    </w:p>
    <w:p w:rsidR="00A732D8" w:rsidRPr="00AE567F" w:rsidRDefault="00A732D8" w:rsidP="00A732D8">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 xml:space="preserve">9 класс - ОГЭ                                                                     </w:t>
      </w:r>
    </w:p>
    <w:p w:rsidR="00A732D8" w:rsidRPr="00AE567F" w:rsidRDefault="00A732D8" w:rsidP="00A732D8">
      <w:pPr>
        <w:suppressAutoHyphens/>
        <w:spacing w:after="0" w:line="240" w:lineRule="auto"/>
        <w:rPr>
          <w:rFonts w:ascii="Times New Roman" w:eastAsia="Times New Roman" w:hAnsi="Times New Roman" w:cs="Times New Roman"/>
          <w:bCs/>
          <w:color w:val="00000A"/>
          <w:kern w:val="1"/>
          <w:sz w:val="28"/>
          <w:szCs w:val="28"/>
          <w:lang w:eastAsia="zh-CN"/>
        </w:rPr>
      </w:pPr>
    </w:p>
    <w:tbl>
      <w:tblPr>
        <w:tblW w:w="0" w:type="auto"/>
        <w:tblInd w:w="47" w:type="dxa"/>
        <w:tblLayout w:type="fixed"/>
        <w:tblCellMar>
          <w:left w:w="48" w:type="dxa"/>
        </w:tblCellMar>
        <w:tblLook w:val="0000" w:firstRow="0" w:lastRow="0" w:firstColumn="0" w:lastColumn="0" w:noHBand="0" w:noVBand="0"/>
      </w:tblPr>
      <w:tblGrid>
        <w:gridCol w:w="1611"/>
        <w:gridCol w:w="874"/>
        <w:gridCol w:w="511"/>
        <w:gridCol w:w="465"/>
        <w:gridCol w:w="511"/>
        <w:gridCol w:w="390"/>
        <w:gridCol w:w="1080"/>
        <w:gridCol w:w="1635"/>
        <w:gridCol w:w="1484"/>
        <w:gridCol w:w="1414"/>
      </w:tblGrid>
      <w:tr w:rsidR="00A732D8" w:rsidRPr="00AE567F" w:rsidTr="00314EB6">
        <w:trPr>
          <w:cantSplit/>
          <w:trHeight w:val="510"/>
        </w:trPr>
        <w:tc>
          <w:tcPr>
            <w:tcW w:w="1611" w:type="dxa"/>
            <w:vMerge w:val="restart"/>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Предмет</w:t>
            </w:r>
          </w:p>
        </w:tc>
        <w:tc>
          <w:tcPr>
            <w:tcW w:w="874" w:type="dxa"/>
            <w:vMerge w:val="restart"/>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Кол-во</w:t>
            </w:r>
          </w:p>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сдававших</w:t>
            </w:r>
          </w:p>
        </w:tc>
        <w:tc>
          <w:tcPr>
            <w:tcW w:w="1876" w:type="dxa"/>
            <w:gridSpan w:val="4"/>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оценка</w:t>
            </w:r>
          </w:p>
        </w:tc>
        <w:tc>
          <w:tcPr>
            <w:tcW w:w="1080" w:type="dxa"/>
            <w:vMerge w:val="restart"/>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 качества</w:t>
            </w:r>
          </w:p>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знаний</w:t>
            </w:r>
          </w:p>
        </w:tc>
        <w:tc>
          <w:tcPr>
            <w:tcW w:w="1635" w:type="dxa"/>
            <w:vMerge w:val="restart"/>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Средний</w:t>
            </w:r>
          </w:p>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балл по результатам</w:t>
            </w:r>
          </w:p>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экзаменов</w:t>
            </w:r>
          </w:p>
        </w:tc>
        <w:tc>
          <w:tcPr>
            <w:tcW w:w="1484" w:type="dxa"/>
            <w:vMerge w:val="restart"/>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Средний</w:t>
            </w:r>
          </w:p>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балл по результатам года</w:t>
            </w:r>
          </w:p>
        </w:tc>
        <w:tc>
          <w:tcPr>
            <w:tcW w:w="1414"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Средний</w:t>
            </w:r>
          </w:p>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 xml:space="preserve">тестовый балл </w:t>
            </w:r>
          </w:p>
        </w:tc>
      </w:tr>
      <w:tr w:rsidR="00A732D8" w:rsidRPr="00AE567F" w:rsidTr="00314EB6">
        <w:trPr>
          <w:cantSplit/>
          <w:trHeight w:val="510"/>
        </w:trPr>
        <w:tc>
          <w:tcPr>
            <w:tcW w:w="1611" w:type="dxa"/>
            <w:vMerge/>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napToGrid w:val="0"/>
              <w:spacing w:after="0" w:line="240" w:lineRule="auto"/>
              <w:rPr>
                <w:rFonts w:ascii="Times New Roman" w:eastAsia="Times New Roman" w:hAnsi="Times New Roman" w:cs="Times New Roman"/>
                <w:bCs/>
                <w:color w:val="00000A"/>
                <w:kern w:val="1"/>
                <w:sz w:val="28"/>
                <w:szCs w:val="28"/>
                <w:lang w:eastAsia="zh-CN"/>
              </w:rPr>
            </w:pPr>
          </w:p>
        </w:tc>
        <w:tc>
          <w:tcPr>
            <w:tcW w:w="874" w:type="dxa"/>
            <w:vMerge/>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napToGrid w:val="0"/>
              <w:spacing w:after="0" w:line="240" w:lineRule="auto"/>
              <w:rPr>
                <w:rFonts w:ascii="Times New Roman" w:eastAsia="Times New Roman" w:hAnsi="Times New Roman" w:cs="Times New Roman"/>
                <w:bCs/>
                <w:color w:val="00000A"/>
                <w:kern w:val="1"/>
                <w:sz w:val="28"/>
                <w:szCs w:val="28"/>
                <w:lang w:eastAsia="zh-CN"/>
              </w:rPr>
            </w:pP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5</w:t>
            </w:r>
          </w:p>
        </w:tc>
        <w:tc>
          <w:tcPr>
            <w:tcW w:w="46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4</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3</w:t>
            </w:r>
          </w:p>
        </w:tc>
        <w:tc>
          <w:tcPr>
            <w:tcW w:w="39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2</w:t>
            </w:r>
          </w:p>
        </w:tc>
        <w:tc>
          <w:tcPr>
            <w:tcW w:w="1080" w:type="dxa"/>
            <w:vMerge/>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napToGrid w:val="0"/>
              <w:spacing w:after="0" w:line="240" w:lineRule="auto"/>
              <w:rPr>
                <w:rFonts w:ascii="Times New Roman" w:eastAsia="Times New Roman" w:hAnsi="Times New Roman" w:cs="Times New Roman"/>
                <w:bCs/>
                <w:color w:val="00000A"/>
                <w:kern w:val="1"/>
                <w:sz w:val="28"/>
                <w:szCs w:val="28"/>
                <w:lang w:eastAsia="zh-CN"/>
              </w:rPr>
            </w:pPr>
          </w:p>
        </w:tc>
        <w:tc>
          <w:tcPr>
            <w:tcW w:w="1635" w:type="dxa"/>
            <w:vMerge/>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napToGrid w:val="0"/>
              <w:spacing w:after="0" w:line="240" w:lineRule="auto"/>
              <w:rPr>
                <w:rFonts w:ascii="Times New Roman" w:eastAsia="Times New Roman" w:hAnsi="Times New Roman" w:cs="Times New Roman"/>
                <w:bCs/>
                <w:color w:val="00000A"/>
                <w:kern w:val="1"/>
                <w:sz w:val="28"/>
                <w:szCs w:val="28"/>
                <w:lang w:eastAsia="zh-CN"/>
              </w:rPr>
            </w:pPr>
          </w:p>
        </w:tc>
        <w:tc>
          <w:tcPr>
            <w:tcW w:w="1484" w:type="dxa"/>
            <w:vMerge/>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napToGrid w:val="0"/>
              <w:spacing w:after="0" w:line="240" w:lineRule="auto"/>
              <w:rPr>
                <w:rFonts w:ascii="Times New Roman" w:eastAsia="Times New Roman" w:hAnsi="Times New Roman" w:cs="Times New Roman"/>
                <w:bCs/>
                <w:color w:val="00000A"/>
                <w:kern w:val="1"/>
                <w:sz w:val="28"/>
                <w:szCs w:val="28"/>
                <w:lang w:eastAsia="zh-CN"/>
              </w:rPr>
            </w:pPr>
          </w:p>
        </w:tc>
        <w:tc>
          <w:tcPr>
            <w:tcW w:w="1413"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732D8" w:rsidRPr="00AE567F" w:rsidRDefault="00A732D8" w:rsidP="00314EB6">
            <w:pPr>
              <w:suppressAutoHyphens/>
              <w:snapToGrid w:val="0"/>
              <w:spacing w:after="0" w:line="240" w:lineRule="auto"/>
              <w:rPr>
                <w:rFonts w:ascii="Times New Roman" w:eastAsia="Times New Roman" w:hAnsi="Times New Roman" w:cs="Times New Roman"/>
                <w:bCs/>
                <w:color w:val="00000A"/>
                <w:kern w:val="1"/>
                <w:sz w:val="28"/>
                <w:szCs w:val="28"/>
                <w:lang w:eastAsia="zh-CN"/>
              </w:rPr>
            </w:pPr>
          </w:p>
        </w:tc>
      </w:tr>
      <w:tr w:rsidR="00A732D8" w:rsidRPr="00AE567F" w:rsidTr="00314EB6">
        <w:trPr>
          <w:cantSplit/>
        </w:trPr>
        <w:tc>
          <w:tcPr>
            <w:tcW w:w="16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Русский язык</w:t>
            </w:r>
          </w:p>
        </w:tc>
        <w:tc>
          <w:tcPr>
            <w:tcW w:w="87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59</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17</w:t>
            </w:r>
          </w:p>
        </w:tc>
        <w:tc>
          <w:tcPr>
            <w:tcW w:w="46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25</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17</w:t>
            </w:r>
          </w:p>
        </w:tc>
        <w:tc>
          <w:tcPr>
            <w:tcW w:w="39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0</w:t>
            </w:r>
          </w:p>
        </w:tc>
        <w:tc>
          <w:tcPr>
            <w:tcW w:w="108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71,2</w:t>
            </w:r>
          </w:p>
        </w:tc>
        <w:tc>
          <w:tcPr>
            <w:tcW w:w="163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0B64CC">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4,</w:t>
            </w:r>
            <w:r w:rsidR="000B64CC">
              <w:rPr>
                <w:rFonts w:ascii="Times New Roman" w:eastAsia="Times New Roman" w:hAnsi="Times New Roman" w:cs="Times New Roman"/>
                <w:bCs/>
                <w:color w:val="00000A"/>
                <w:kern w:val="1"/>
                <w:sz w:val="28"/>
                <w:szCs w:val="28"/>
                <w:lang w:eastAsia="zh-CN"/>
              </w:rPr>
              <w:t>1</w:t>
            </w:r>
          </w:p>
        </w:tc>
        <w:tc>
          <w:tcPr>
            <w:tcW w:w="148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p>
        </w:tc>
        <w:tc>
          <w:tcPr>
            <w:tcW w:w="141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29,6</w:t>
            </w:r>
          </w:p>
        </w:tc>
      </w:tr>
      <w:tr w:rsidR="00A732D8" w:rsidRPr="00AE567F" w:rsidTr="00314EB6">
        <w:trPr>
          <w:cantSplit/>
        </w:trPr>
        <w:tc>
          <w:tcPr>
            <w:tcW w:w="16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Алгебра</w:t>
            </w:r>
          </w:p>
        </w:tc>
        <w:tc>
          <w:tcPr>
            <w:tcW w:w="87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59</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val="en-US" w:eastAsia="zh-CN"/>
              </w:rPr>
            </w:pPr>
            <w:r w:rsidRPr="00AE567F">
              <w:rPr>
                <w:rFonts w:ascii="Times New Roman" w:eastAsia="Times New Roman" w:hAnsi="Times New Roman" w:cs="Times New Roman"/>
                <w:bCs/>
                <w:color w:val="00000A"/>
                <w:kern w:val="1"/>
                <w:sz w:val="28"/>
                <w:szCs w:val="28"/>
                <w:lang w:eastAsia="zh-CN"/>
              </w:rPr>
              <w:t>6</w:t>
            </w:r>
          </w:p>
        </w:tc>
        <w:tc>
          <w:tcPr>
            <w:tcW w:w="46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val="en-US" w:eastAsia="zh-CN"/>
              </w:rPr>
            </w:pPr>
            <w:r w:rsidRPr="00AE567F">
              <w:rPr>
                <w:rFonts w:ascii="Times New Roman" w:eastAsia="Times New Roman" w:hAnsi="Times New Roman" w:cs="Times New Roman"/>
                <w:bCs/>
                <w:color w:val="00000A"/>
                <w:kern w:val="1"/>
                <w:sz w:val="28"/>
                <w:szCs w:val="28"/>
                <w:lang w:val="en-US" w:eastAsia="zh-CN"/>
              </w:rPr>
              <w:t>32</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val="en-US" w:eastAsia="zh-CN"/>
              </w:rPr>
              <w:t>2</w:t>
            </w:r>
            <w:r w:rsidRPr="00AE567F">
              <w:rPr>
                <w:rFonts w:ascii="Times New Roman" w:eastAsia="Times New Roman" w:hAnsi="Times New Roman" w:cs="Times New Roman"/>
                <w:bCs/>
                <w:color w:val="00000A"/>
                <w:kern w:val="1"/>
                <w:sz w:val="28"/>
                <w:szCs w:val="28"/>
                <w:lang w:eastAsia="zh-CN"/>
              </w:rPr>
              <w:t>1</w:t>
            </w:r>
          </w:p>
        </w:tc>
        <w:tc>
          <w:tcPr>
            <w:tcW w:w="39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0</w:t>
            </w:r>
          </w:p>
        </w:tc>
        <w:tc>
          <w:tcPr>
            <w:tcW w:w="108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64,4</w:t>
            </w:r>
          </w:p>
        </w:tc>
        <w:tc>
          <w:tcPr>
            <w:tcW w:w="1635" w:type="dxa"/>
            <w:tcBorders>
              <w:top w:val="single" w:sz="4" w:space="0" w:color="000001"/>
              <w:left w:val="single" w:sz="4" w:space="0" w:color="000001"/>
              <w:bottom w:val="single" w:sz="4" w:space="0" w:color="000001"/>
            </w:tcBorders>
            <w:shd w:val="clear" w:color="auto" w:fill="FFFFFF"/>
            <w:vAlign w:val="center"/>
          </w:tcPr>
          <w:p w:rsidR="00A732D8" w:rsidRPr="00AE567F" w:rsidRDefault="000B64CC" w:rsidP="00314EB6">
            <w:pPr>
              <w:suppressAutoHyphens/>
              <w:spacing w:after="0" w:line="240" w:lineRule="auto"/>
              <w:rPr>
                <w:rFonts w:ascii="Calibri" w:eastAsia="Times New Roman" w:hAnsi="Calibri" w:cs="Times New Roman"/>
                <w:color w:val="00000A"/>
                <w:kern w:val="1"/>
                <w:lang w:eastAsia="zh-CN"/>
              </w:rPr>
            </w:pPr>
            <w:r>
              <w:rPr>
                <w:rFonts w:ascii="Times New Roman" w:eastAsia="Times New Roman" w:hAnsi="Times New Roman" w:cs="Times New Roman"/>
                <w:bCs/>
                <w:color w:val="00000A"/>
                <w:kern w:val="1"/>
                <w:sz w:val="28"/>
                <w:szCs w:val="28"/>
                <w:lang w:eastAsia="zh-CN"/>
              </w:rPr>
              <w:t>3,7</w:t>
            </w:r>
          </w:p>
        </w:tc>
        <w:tc>
          <w:tcPr>
            <w:tcW w:w="148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p>
        </w:tc>
        <w:tc>
          <w:tcPr>
            <w:tcW w:w="141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val="en-US" w:eastAsia="zh-CN"/>
              </w:rPr>
              <w:t>11,6</w:t>
            </w:r>
          </w:p>
        </w:tc>
      </w:tr>
      <w:tr w:rsidR="00A732D8" w:rsidRPr="00AE567F" w:rsidTr="00314EB6">
        <w:trPr>
          <w:cantSplit/>
        </w:trPr>
        <w:tc>
          <w:tcPr>
            <w:tcW w:w="16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Геометрия</w:t>
            </w:r>
          </w:p>
        </w:tc>
        <w:tc>
          <w:tcPr>
            <w:tcW w:w="87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val="en-US" w:eastAsia="zh-CN"/>
              </w:rPr>
            </w:pPr>
            <w:r w:rsidRPr="00AE567F">
              <w:rPr>
                <w:rFonts w:ascii="Times New Roman" w:eastAsia="Times New Roman" w:hAnsi="Times New Roman" w:cs="Times New Roman"/>
                <w:bCs/>
                <w:color w:val="00000A"/>
                <w:kern w:val="1"/>
                <w:sz w:val="28"/>
                <w:szCs w:val="28"/>
                <w:lang w:eastAsia="zh-CN"/>
              </w:rPr>
              <w:t>59</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val="en-US" w:eastAsia="zh-CN"/>
              </w:rPr>
            </w:pPr>
            <w:r w:rsidRPr="00AE567F">
              <w:rPr>
                <w:rFonts w:ascii="Times New Roman" w:eastAsia="Times New Roman" w:hAnsi="Times New Roman" w:cs="Times New Roman"/>
                <w:bCs/>
                <w:color w:val="00000A"/>
                <w:kern w:val="1"/>
                <w:sz w:val="28"/>
                <w:szCs w:val="28"/>
                <w:lang w:val="en-US" w:eastAsia="zh-CN"/>
              </w:rPr>
              <w:t>5</w:t>
            </w:r>
          </w:p>
        </w:tc>
        <w:tc>
          <w:tcPr>
            <w:tcW w:w="46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val="en-US" w:eastAsia="zh-CN"/>
              </w:rPr>
              <w:t>28</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Pr>
                <w:rFonts w:ascii="Times New Roman" w:eastAsia="Times New Roman" w:hAnsi="Times New Roman" w:cs="Times New Roman"/>
                <w:bCs/>
                <w:color w:val="00000A"/>
                <w:kern w:val="1"/>
                <w:sz w:val="28"/>
                <w:szCs w:val="28"/>
                <w:lang w:eastAsia="zh-CN"/>
              </w:rPr>
              <w:t>26</w:t>
            </w:r>
          </w:p>
        </w:tc>
        <w:tc>
          <w:tcPr>
            <w:tcW w:w="39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val="en-US" w:eastAsia="zh-CN"/>
              </w:rPr>
            </w:pPr>
            <w:r>
              <w:rPr>
                <w:rFonts w:ascii="Times New Roman" w:eastAsia="Times New Roman" w:hAnsi="Times New Roman" w:cs="Times New Roman"/>
                <w:bCs/>
                <w:color w:val="00000A"/>
                <w:kern w:val="1"/>
                <w:sz w:val="28"/>
                <w:szCs w:val="28"/>
                <w:lang w:eastAsia="zh-CN"/>
              </w:rPr>
              <w:t>0</w:t>
            </w:r>
          </w:p>
        </w:tc>
        <w:tc>
          <w:tcPr>
            <w:tcW w:w="108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val="en-US" w:eastAsia="zh-CN"/>
              </w:rPr>
              <w:t>55,9</w:t>
            </w:r>
          </w:p>
        </w:tc>
        <w:tc>
          <w:tcPr>
            <w:tcW w:w="163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3,</w:t>
            </w:r>
            <w:r w:rsidRPr="00AE567F">
              <w:rPr>
                <w:rFonts w:ascii="Times New Roman" w:eastAsia="Times New Roman" w:hAnsi="Times New Roman" w:cs="Times New Roman"/>
                <w:bCs/>
                <w:color w:val="00000A"/>
                <w:kern w:val="1"/>
                <w:sz w:val="28"/>
                <w:szCs w:val="28"/>
                <w:lang w:val="en-US" w:eastAsia="zh-CN"/>
              </w:rPr>
              <w:t>6</w:t>
            </w:r>
          </w:p>
        </w:tc>
        <w:tc>
          <w:tcPr>
            <w:tcW w:w="148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p>
        </w:tc>
        <w:tc>
          <w:tcPr>
            <w:tcW w:w="141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val="en-US" w:eastAsia="zh-CN"/>
              </w:rPr>
              <w:t>4,7</w:t>
            </w:r>
          </w:p>
        </w:tc>
      </w:tr>
      <w:tr w:rsidR="00A732D8" w:rsidRPr="00AE567F" w:rsidTr="00314EB6">
        <w:trPr>
          <w:cantSplit/>
        </w:trPr>
        <w:tc>
          <w:tcPr>
            <w:tcW w:w="16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i/>
                <w:color w:val="00000A"/>
                <w:kern w:val="1"/>
                <w:sz w:val="28"/>
                <w:szCs w:val="28"/>
                <w:lang w:eastAsia="zh-CN"/>
              </w:rPr>
              <w:t>Предметы по выбору</w:t>
            </w:r>
          </w:p>
        </w:tc>
        <w:tc>
          <w:tcPr>
            <w:tcW w:w="87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napToGrid w:val="0"/>
              <w:spacing w:after="0" w:line="240" w:lineRule="auto"/>
              <w:rPr>
                <w:rFonts w:ascii="Times New Roman" w:eastAsia="Times New Roman" w:hAnsi="Times New Roman" w:cs="Times New Roman"/>
                <w:bCs/>
                <w:color w:val="00000A"/>
                <w:kern w:val="1"/>
                <w:sz w:val="28"/>
                <w:szCs w:val="28"/>
                <w:lang w:eastAsia="zh-CN"/>
              </w:rPr>
            </w:pP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napToGrid w:val="0"/>
              <w:spacing w:after="0" w:line="240" w:lineRule="auto"/>
              <w:rPr>
                <w:rFonts w:ascii="Times New Roman" w:eastAsia="Times New Roman" w:hAnsi="Times New Roman" w:cs="Times New Roman"/>
                <w:bCs/>
                <w:color w:val="00000A"/>
                <w:kern w:val="1"/>
                <w:sz w:val="28"/>
                <w:szCs w:val="28"/>
                <w:lang w:eastAsia="zh-CN"/>
              </w:rPr>
            </w:pPr>
          </w:p>
        </w:tc>
        <w:tc>
          <w:tcPr>
            <w:tcW w:w="46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napToGrid w:val="0"/>
              <w:spacing w:after="0" w:line="240" w:lineRule="auto"/>
              <w:rPr>
                <w:rFonts w:ascii="Times New Roman" w:eastAsia="Times New Roman" w:hAnsi="Times New Roman" w:cs="Times New Roman"/>
                <w:bCs/>
                <w:color w:val="00000A"/>
                <w:kern w:val="1"/>
                <w:sz w:val="28"/>
                <w:szCs w:val="28"/>
                <w:lang w:eastAsia="zh-CN"/>
              </w:rPr>
            </w:pP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napToGrid w:val="0"/>
              <w:spacing w:after="0" w:line="240" w:lineRule="auto"/>
              <w:rPr>
                <w:rFonts w:ascii="Times New Roman" w:eastAsia="Times New Roman" w:hAnsi="Times New Roman" w:cs="Times New Roman"/>
                <w:bCs/>
                <w:color w:val="00000A"/>
                <w:kern w:val="1"/>
                <w:sz w:val="28"/>
                <w:szCs w:val="28"/>
                <w:lang w:eastAsia="zh-CN"/>
              </w:rPr>
            </w:pPr>
          </w:p>
        </w:tc>
        <w:tc>
          <w:tcPr>
            <w:tcW w:w="39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napToGrid w:val="0"/>
              <w:spacing w:after="0" w:line="240" w:lineRule="auto"/>
              <w:rPr>
                <w:rFonts w:ascii="Times New Roman" w:eastAsia="Times New Roman" w:hAnsi="Times New Roman" w:cs="Times New Roman"/>
                <w:bCs/>
                <w:color w:val="00000A"/>
                <w:kern w:val="1"/>
                <w:sz w:val="28"/>
                <w:szCs w:val="28"/>
                <w:lang w:eastAsia="zh-CN"/>
              </w:rPr>
            </w:pPr>
          </w:p>
        </w:tc>
        <w:tc>
          <w:tcPr>
            <w:tcW w:w="108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napToGrid w:val="0"/>
              <w:spacing w:after="0" w:line="240" w:lineRule="auto"/>
              <w:rPr>
                <w:rFonts w:ascii="Times New Roman" w:eastAsia="Times New Roman" w:hAnsi="Times New Roman" w:cs="Times New Roman"/>
                <w:bCs/>
                <w:color w:val="00000A"/>
                <w:kern w:val="1"/>
                <w:sz w:val="28"/>
                <w:szCs w:val="28"/>
                <w:lang w:eastAsia="zh-CN"/>
              </w:rPr>
            </w:pPr>
          </w:p>
        </w:tc>
        <w:tc>
          <w:tcPr>
            <w:tcW w:w="163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napToGrid w:val="0"/>
              <w:spacing w:after="0" w:line="240" w:lineRule="auto"/>
              <w:rPr>
                <w:rFonts w:ascii="Times New Roman" w:eastAsia="Times New Roman" w:hAnsi="Times New Roman" w:cs="Times New Roman"/>
                <w:bCs/>
                <w:color w:val="00000A"/>
                <w:kern w:val="1"/>
                <w:sz w:val="28"/>
                <w:szCs w:val="28"/>
                <w:lang w:eastAsia="zh-CN"/>
              </w:rPr>
            </w:pPr>
          </w:p>
        </w:tc>
        <w:tc>
          <w:tcPr>
            <w:tcW w:w="148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napToGrid w:val="0"/>
              <w:spacing w:after="0" w:line="240" w:lineRule="auto"/>
              <w:rPr>
                <w:rFonts w:ascii="Times New Roman" w:eastAsia="Times New Roman" w:hAnsi="Times New Roman" w:cs="Times New Roman"/>
                <w:bCs/>
                <w:color w:val="00000A"/>
                <w:kern w:val="1"/>
                <w:sz w:val="28"/>
                <w:szCs w:val="28"/>
                <w:lang w:eastAsia="zh-CN"/>
              </w:rPr>
            </w:pPr>
          </w:p>
        </w:tc>
        <w:tc>
          <w:tcPr>
            <w:tcW w:w="141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32D8" w:rsidRPr="00AE567F" w:rsidRDefault="00A732D8" w:rsidP="00314EB6">
            <w:pPr>
              <w:suppressAutoHyphens/>
              <w:snapToGrid w:val="0"/>
              <w:spacing w:after="0" w:line="240" w:lineRule="auto"/>
              <w:rPr>
                <w:rFonts w:ascii="Times New Roman" w:eastAsia="Times New Roman" w:hAnsi="Times New Roman" w:cs="Times New Roman"/>
                <w:bCs/>
                <w:color w:val="00000A"/>
                <w:kern w:val="1"/>
                <w:sz w:val="28"/>
                <w:szCs w:val="28"/>
                <w:lang w:eastAsia="zh-CN"/>
              </w:rPr>
            </w:pPr>
          </w:p>
        </w:tc>
      </w:tr>
      <w:tr w:rsidR="00A732D8" w:rsidRPr="00AE567F" w:rsidTr="00314EB6">
        <w:trPr>
          <w:cantSplit/>
        </w:trPr>
        <w:tc>
          <w:tcPr>
            <w:tcW w:w="16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1.Обществознание</w:t>
            </w:r>
          </w:p>
        </w:tc>
        <w:tc>
          <w:tcPr>
            <w:tcW w:w="87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50</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6</w:t>
            </w:r>
          </w:p>
        </w:tc>
        <w:tc>
          <w:tcPr>
            <w:tcW w:w="46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18</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26</w:t>
            </w:r>
          </w:p>
        </w:tc>
        <w:tc>
          <w:tcPr>
            <w:tcW w:w="39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0</w:t>
            </w:r>
          </w:p>
        </w:tc>
        <w:tc>
          <w:tcPr>
            <w:tcW w:w="108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48</w:t>
            </w:r>
          </w:p>
        </w:tc>
        <w:tc>
          <w:tcPr>
            <w:tcW w:w="163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3,6</w:t>
            </w:r>
          </w:p>
        </w:tc>
        <w:tc>
          <w:tcPr>
            <w:tcW w:w="148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p>
        </w:tc>
        <w:tc>
          <w:tcPr>
            <w:tcW w:w="141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25,14</w:t>
            </w:r>
          </w:p>
        </w:tc>
      </w:tr>
      <w:tr w:rsidR="00A732D8" w:rsidRPr="00AE567F" w:rsidTr="00314EB6">
        <w:trPr>
          <w:cantSplit/>
        </w:trPr>
        <w:tc>
          <w:tcPr>
            <w:tcW w:w="16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 xml:space="preserve">2. География </w:t>
            </w:r>
          </w:p>
        </w:tc>
        <w:tc>
          <w:tcPr>
            <w:tcW w:w="87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40</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9</w:t>
            </w:r>
          </w:p>
        </w:tc>
        <w:tc>
          <w:tcPr>
            <w:tcW w:w="46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13</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18</w:t>
            </w:r>
          </w:p>
        </w:tc>
        <w:tc>
          <w:tcPr>
            <w:tcW w:w="39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0</w:t>
            </w:r>
          </w:p>
        </w:tc>
        <w:tc>
          <w:tcPr>
            <w:tcW w:w="108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55</w:t>
            </w:r>
          </w:p>
        </w:tc>
        <w:tc>
          <w:tcPr>
            <w:tcW w:w="163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3,8</w:t>
            </w:r>
          </w:p>
        </w:tc>
        <w:tc>
          <w:tcPr>
            <w:tcW w:w="148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p>
        </w:tc>
        <w:tc>
          <w:tcPr>
            <w:tcW w:w="141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21,4</w:t>
            </w:r>
          </w:p>
        </w:tc>
      </w:tr>
      <w:tr w:rsidR="00A732D8" w:rsidRPr="00AE567F" w:rsidTr="00314EB6">
        <w:trPr>
          <w:cantSplit/>
        </w:trPr>
        <w:tc>
          <w:tcPr>
            <w:tcW w:w="16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3. История</w:t>
            </w:r>
          </w:p>
        </w:tc>
        <w:tc>
          <w:tcPr>
            <w:tcW w:w="87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7</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1</w:t>
            </w:r>
          </w:p>
        </w:tc>
        <w:tc>
          <w:tcPr>
            <w:tcW w:w="46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1</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5</w:t>
            </w:r>
          </w:p>
        </w:tc>
        <w:tc>
          <w:tcPr>
            <w:tcW w:w="39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0</w:t>
            </w:r>
          </w:p>
        </w:tc>
        <w:tc>
          <w:tcPr>
            <w:tcW w:w="108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28,6</w:t>
            </w:r>
          </w:p>
        </w:tc>
        <w:tc>
          <w:tcPr>
            <w:tcW w:w="163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3,4</w:t>
            </w:r>
          </w:p>
        </w:tc>
        <w:tc>
          <w:tcPr>
            <w:tcW w:w="148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p>
        </w:tc>
        <w:tc>
          <w:tcPr>
            <w:tcW w:w="141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22,2</w:t>
            </w:r>
          </w:p>
        </w:tc>
      </w:tr>
      <w:tr w:rsidR="00A732D8" w:rsidRPr="00AE567F" w:rsidTr="00314EB6">
        <w:trPr>
          <w:cantSplit/>
        </w:trPr>
        <w:tc>
          <w:tcPr>
            <w:tcW w:w="16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4. Информатика</w:t>
            </w:r>
          </w:p>
        </w:tc>
        <w:tc>
          <w:tcPr>
            <w:tcW w:w="87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6</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0</w:t>
            </w:r>
          </w:p>
        </w:tc>
        <w:tc>
          <w:tcPr>
            <w:tcW w:w="46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5</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1</w:t>
            </w:r>
          </w:p>
        </w:tc>
        <w:tc>
          <w:tcPr>
            <w:tcW w:w="39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0</w:t>
            </w:r>
          </w:p>
        </w:tc>
        <w:tc>
          <w:tcPr>
            <w:tcW w:w="108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83,3</w:t>
            </w:r>
          </w:p>
        </w:tc>
        <w:tc>
          <w:tcPr>
            <w:tcW w:w="163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3,8</w:t>
            </w:r>
          </w:p>
        </w:tc>
        <w:tc>
          <w:tcPr>
            <w:tcW w:w="148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p>
        </w:tc>
        <w:tc>
          <w:tcPr>
            <w:tcW w:w="141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13,5</w:t>
            </w:r>
          </w:p>
        </w:tc>
      </w:tr>
      <w:tr w:rsidR="00A732D8" w:rsidRPr="00AE567F" w:rsidTr="00314EB6">
        <w:trPr>
          <w:cantSplit/>
        </w:trPr>
        <w:tc>
          <w:tcPr>
            <w:tcW w:w="16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5. Английский язык</w:t>
            </w:r>
          </w:p>
        </w:tc>
        <w:tc>
          <w:tcPr>
            <w:tcW w:w="87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5</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2</w:t>
            </w:r>
          </w:p>
        </w:tc>
        <w:tc>
          <w:tcPr>
            <w:tcW w:w="46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1</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2</w:t>
            </w:r>
          </w:p>
        </w:tc>
        <w:tc>
          <w:tcPr>
            <w:tcW w:w="39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0</w:t>
            </w:r>
          </w:p>
        </w:tc>
        <w:tc>
          <w:tcPr>
            <w:tcW w:w="108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60</w:t>
            </w:r>
          </w:p>
        </w:tc>
        <w:tc>
          <w:tcPr>
            <w:tcW w:w="163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4,0</w:t>
            </w:r>
          </w:p>
        </w:tc>
        <w:tc>
          <w:tcPr>
            <w:tcW w:w="148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p>
        </w:tc>
        <w:tc>
          <w:tcPr>
            <w:tcW w:w="141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52,4</w:t>
            </w:r>
          </w:p>
        </w:tc>
      </w:tr>
      <w:tr w:rsidR="00A732D8" w:rsidRPr="00AE567F" w:rsidTr="00314EB6">
        <w:trPr>
          <w:cantSplit/>
        </w:trPr>
        <w:tc>
          <w:tcPr>
            <w:tcW w:w="16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6. Биология</w:t>
            </w:r>
          </w:p>
        </w:tc>
        <w:tc>
          <w:tcPr>
            <w:tcW w:w="87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4</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0</w:t>
            </w:r>
          </w:p>
        </w:tc>
        <w:tc>
          <w:tcPr>
            <w:tcW w:w="46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1</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3</w:t>
            </w:r>
          </w:p>
        </w:tc>
        <w:tc>
          <w:tcPr>
            <w:tcW w:w="39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0</w:t>
            </w:r>
          </w:p>
        </w:tc>
        <w:tc>
          <w:tcPr>
            <w:tcW w:w="108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25</w:t>
            </w:r>
          </w:p>
        </w:tc>
        <w:tc>
          <w:tcPr>
            <w:tcW w:w="163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3,25</w:t>
            </w:r>
          </w:p>
        </w:tc>
        <w:tc>
          <w:tcPr>
            <w:tcW w:w="148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p>
        </w:tc>
        <w:tc>
          <w:tcPr>
            <w:tcW w:w="141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25,5</w:t>
            </w:r>
          </w:p>
        </w:tc>
      </w:tr>
      <w:tr w:rsidR="00A732D8" w:rsidRPr="00AE567F" w:rsidTr="00314EB6">
        <w:trPr>
          <w:cantSplit/>
        </w:trPr>
        <w:tc>
          <w:tcPr>
            <w:tcW w:w="16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7. Физика</w:t>
            </w:r>
          </w:p>
        </w:tc>
        <w:tc>
          <w:tcPr>
            <w:tcW w:w="87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4</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0</w:t>
            </w:r>
          </w:p>
        </w:tc>
        <w:tc>
          <w:tcPr>
            <w:tcW w:w="46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0</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4</w:t>
            </w:r>
          </w:p>
        </w:tc>
        <w:tc>
          <w:tcPr>
            <w:tcW w:w="39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0</w:t>
            </w:r>
          </w:p>
        </w:tc>
        <w:tc>
          <w:tcPr>
            <w:tcW w:w="108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0</w:t>
            </w:r>
          </w:p>
        </w:tc>
        <w:tc>
          <w:tcPr>
            <w:tcW w:w="163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3,0</w:t>
            </w:r>
          </w:p>
        </w:tc>
        <w:tc>
          <w:tcPr>
            <w:tcW w:w="148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p>
        </w:tc>
        <w:tc>
          <w:tcPr>
            <w:tcW w:w="141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13,75</w:t>
            </w:r>
          </w:p>
        </w:tc>
      </w:tr>
      <w:tr w:rsidR="00A732D8" w:rsidRPr="00AE567F" w:rsidTr="00314EB6">
        <w:trPr>
          <w:cantSplit/>
        </w:trPr>
        <w:tc>
          <w:tcPr>
            <w:tcW w:w="16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8. Химия</w:t>
            </w:r>
          </w:p>
        </w:tc>
        <w:tc>
          <w:tcPr>
            <w:tcW w:w="87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1</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0</w:t>
            </w:r>
          </w:p>
        </w:tc>
        <w:tc>
          <w:tcPr>
            <w:tcW w:w="46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0</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1</w:t>
            </w:r>
          </w:p>
        </w:tc>
        <w:tc>
          <w:tcPr>
            <w:tcW w:w="39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0</w:t>
            </w:r>
          </w:p>
        </w:tc>
        <w:tc>
          <w:tcPr>
            <w:tcW w:w="108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0</w:t>
            </w:r>
          </w:p>
        </w:tc>
        <w:tc>
          <w:tcPr>
            <w:tcW w:w="163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3,0</w:t>
            </w:r>
          </w:p>
        </w:tc>
        <w:tc>
          <w:tcPr>
            <w:tcW w:w="148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p>
        </w:tc>
        <w:tc>
          <w:tcPr>
            <w:tcW w:w="141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13,0</w:t>
            </w:r>
          </w:p>
        </w:tc>
      </w:tr>
      <w:tr w:rsidR="00A732D8" w:rsidRPr="00AE567F" w:rsidTr="00314EB6">
        <w:trPr>
          <w:cantSplit/>
        </w:trPr>
        <w:tc>
          <w:tcPr>
            <w:tcW w:w="16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9. Литература</w:t>
            </w:r>
          </w:p>
        </w:tc>
        <w:tc>
          <w:tcPr>
            <w:tcW w:w="87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1</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1</w:t>
            </w:r>
          </w:p>
        </w:tc>
        <w:tc>
          <w:tcPr>
            <w:tcW w:w="46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0</w:t>
            </w:r>
          </w:p>
        </w:tc>
        <w:tc>
          <w:tcPr>
            <w:tcW w:w="511"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0</w:t>
            </w:r>
          </w:p>
        </w:tc>
        <w:tc>
          <w:tcPr>
            <w:tcW w:w="39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0</w:t>
            </w:r>
          </w:p>
        </w:tc>
        <w:tc>
          <w:tcPr>
            <w:tcW w:w="108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100</w:t>
            </w:r>
          </w:p>
        </w:tc>
        <w:tc>
          <w:tcPr>
            <w:tcW w:w="1635"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5,0</w:t>
            </w:r>
          </w:p>
        </w:tc>
        <w:tc>
          <w:tcPr>
            <w:tcW w:w="1484"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p>
        </w:tc>
        <w:tc>
          <w:tcPr>
            <w:tcW w:w="141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19,0</w:t>
            </w:r>
          </w:p>
        </w:tc>
      </w:tr>
    </w:tbl>
    <w:p w:rsidR="00A732D8" w:rsidRPr="00AE567F" w:rsidRDefault="00A732D8" w:rsidP="00A732D8">
      <w:pPr>
        <w:suppressAutoHyphens/>
        <w:spacing w:after="0" w:line="240" w:lineRule="auto"/>
        <w:rPr>
          <w:rFonts w:ascii="Times New Roman" w:eastAsia="Times New Roman" w:hAnsi="Times New Roman" w:cs="Times New Roman"/>
          <w:bCs/>
          <w:color w:val="00000A"/>
          <w:kern w:val="1"/>
          <w:sz w:val="28"/>
          <w:szCs w:val="28"/>
          <w:lang w:eastAsia="zh-CN"/>
        </w:rPr>
      </w:pPr>
    </w:p>
    <w:p w:rsidR="00A732D8" w:rsidRPr="00AE567F" w:rsidRDefault="00A732D8" w:rsidP="00A732D8">
      <w:pPr>
        <w:suppressAutoHyphens/>
        <w:spacing w:after="0" w:line="240" w:lineRule="auto"/>
        <w:jc w:val="center"/>
        <w:rPr>
          <w:rFonts w:ascii="Times New Roman" w:eastAsia="Times New Roman" w:hAnsi="Times New Roman" w:cs="Times New Roman"/>
          <w:b/>
          <w:color w:val="00000A"/>
          <w:kern w:val="1"/>
          <w:sz w:val="20"/>
          <w:szCs w:val="20"/>
          <w:lang w:eastAsia="zh-CN"/>
        </w:rPr>
      </w:pPr>
    </w:p>
    <w:p w:rsidR="00A732D8" w:rsidRPr="00AE567F" w:rsidRDefault="00A732D8" w:rsidP="00A732D8">
      <w:pPr>
        <w:suppressAutoHyphens/>
        <w:spacing w:after="0" w:line="240" w:lineRule="auto"/>
        <w:jc w:val="center"/>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Сравнительные данные итоговой аттестации учащихся</w:t>
      </w:r>
    </w:p>
    <w:p w:rsidR="00A732D8" w:rsidRPr="00AE567F" w:rsidRDefault="00A732D8" w:rsidP="00A732D8">
      <w:pPr>
        <w:suppressAutoHyphens/>
        <w:spacing w:after="0" w:line="240" w:lineRule="auto"/>
        <w:jc w:val="center"/>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за курс основной школы за 3 года по русскому языку, алгебре и геометрии</w:t>
      </w:r>
    </w:p>
    <w:p w:rsidR="00A732D8" w:rsidRPr="00AE567F" w:rsidRDefault="00A732D8" w:rsidP="00A732D8">
      <w:pPr>
        <w:suppressAutoHyphens/>
        <w:spacing w:after="0" w:line="240" w:lineRule="auto"/>
        <w:jc w:val="center"/>
        <w:rPr>
          <w:rFonts w:ascii="Times New Roman" w:eastAsia="Times New Roman" w:hAnsi="Times New Roman" w:cs="Times New Roman"/>
          <w:b/>
          <w:color w:val="00000A"/>
          <w:kern w:val="1"/>
          <w:sz w:val="28"/>
          <w:szCs w:val="28"/>
          <w:lang w:eastAsia="zh-CN"/>
        </w:rPr>
      </w:pPr>
    </w:p>
    <w:tbl>
      <w:tblPr>
        <w:tblW w:w="0" w:type="auto"/>
        <w:tblInd w:w="84" w:type="dxa"/>
        <w:tblLayout w:type="fixed"/>
        <w:tblCellMar>
          <w:left w:w="83" w:type="dxa"/>
        </w:tblCellMar>
        <w:tblLook w:val="0000" w:firstRow="0" w:lastRow="0" w:firstColumn="0" w:lastColumn="0" w:noHBand="0" w:noVBand="0"/>
      </w:tblPr>
      <w:tblGrid>
        <w:gridCol w:w="3136"/>
        <w:gridCol w:w="2700"/>
        <w:gridCol w:w="2029"/>
        <w:gridCol w:w="2059"/>
      </w:tblGrid>
      <w:tr w:rsidR="00A732D8" w:rsidRPr="00AE567F" w:rsidTr="00314EB6">
        <w:tc>
          <w:tcPr>
            <w:tcW w:w="3136"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jc w:val="both"/>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Предмет</w:t>
            </w:r>
          </w:p>
        </w:tc>
        <w:tc>
          <w:tcPr>
            <w:tcW w:w="2700"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jc w:val="center"/>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 xml:space="preserve">2014-2015 </w:t>
            </w:r>
          </w:p>
          <w:p w:rsidR="00A732D8" w:rsidRPr="00AE567F" w:rsidRDefault="00A732D8" w:rsidP="00314EB6">
            <w:pPr>
              <w:suppressAutoHyphens/>
              <w:spacing w:after="0" w:line="240" w:lineRule="auto"/>
              <w:jc w:val="center"/>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учебный год</w:t>
            </w:r>
          </w:p>
        </w:tc>
        <w:tc>
          <w:tcPr>
            <w:tcW w:w="2029"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jc w:val="center"/>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 xml:space="preserve">2015-2016 </w:t>
            </w:r>
          </w:p>
          <w:p w:rsidR="00A732D8" w:rsidRPr="00AE567F" w:rsidRDefault="00A732D8" w:rsidP="00314EB6">
            <w:pPr>
              <w:suppressAutoHyphens/>
              <w:spacing w:after="0" w:line="240" w:lineRule="auto"/>
              <w:jc w:val="center"/>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учебный год</w:t>
            </w:r>
          </w:p>
        </w:tc>
        <w:tc>
          <w:tcPr>
            <w:tcW w:w="205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pacing w:after="0" w:line="240" w:lineRule="auto"/>
              <w:jc w:val="center"/>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 xml:space="preserve">2016-2017 </w:t>
            </w:r>
          </w:p>
          <w:p w:rsidR="00A732D8" w:rsidRPr="00AE567F" w:rsidRDefault="00A732D8" w:rsidP="00314EB6">
            <w:pPr>
              <w:suppressAutoHyphens/>
              <w:spacing w:after="0" w:line="240" w:lineRule="auto"/>
              <w:jc w:val="center"/>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учебный год</w:t>
            </w:r>
          </w:p>
        </w:tc>
      </w:tr>
      <w:tr w:rsidR="00A732D8" w:rsidRPr="00AE567F" w:rsidTr="00314EB6">
        <w:tc>
          <w:tcPr>
            <w:tcW w:w="313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xml:space="preserve">Русский язык </w:t>
            </w:r>
          </w:p>
        </w:tc>
        <w:tc>
          <w:tcPr>
            <w:tcW w:w="270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jc w:val="center"/>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68,3%</w:t>
            </w:r>
          </w:p>
          <w:p w:rsidR="00A732D8" w:rsidRPr="00AE567F" w:rsidRDefault="00A732D8" w:rsidP="00314EB6">
            <w:pPr>
              <w:suppressAutoHyphens/>
              <w:spacing w:after="0" w:line="240" w:lineRule="auto"/>
              <w:jc w:val="center"/>
              <w:rPr>
                <w:rFonts w:ascii="Times New Roman" w:eastAsia="Times New Roman" w:hAnsi="Times New Roman" w:cs="Times New Roman"/>
                <w:color w:val="00000A"/>
                <w:kern w:val="1"/>
                <w:sz w:val="28"/>
                <w:szCs w:val="28"/>
                <w:lang w:eastAsia="zh-CN"/>
              </w:rPr>
            </w:pPr>
          </w:p>
        </w:tc>
        <w:tc>
          <w:tcPr>
            <w:tcW w:w="2029"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jc w:val="center"/>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72%</w:t>
            </w:r>
          </w:p>
        </w:tc>
        <w:tc>
          <w:tcPr>
            <w:tcW w:w="20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32D8" w:rsidRPr="00AE567F" w:rsidRDefault="00A732D8" w:rsidP="00314EB6">
            <w:pPr>
              <w:suppressAutoHyphens/>
              <w:spacing w:after="0" w:line="240" w:lineRule="auto"/>
              <w:jc w:val="center"/>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71,2%</w:t>
            </w:r>
          </w:p>
        </w:tc>
      </w:tr>
      <w:tr w:rsidR="00A732D8" w:rsidRPr="00AE567F" w:rsidTr="00314EB6">
        <w:tc>
          <w:tcPr>
            <w:tcW w:w="313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Алгебра</w:t>
            </w:r>
          </w:p>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p>
        </w:tc>
        <w:tc>
          <w:tcPr>
            <w:tcW w:w="270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jc w:val="center"/>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lastRenderedPageBreak/>
              <w:t>47,8%</w:t>
            </w:r>
          </w:p>
          <w:p w:rsidR="00A732D8" w:rsidRPr="00AE567F" w:rsidRDefault="00A732D8" w:rsidP="00314EB6">
            <w:pPr>
              <w:suppressAutoHyphens/>
              <w:spacing w:after="0" w:line="240" w:lineRule="auto"/>
              <w:jc w:val="center"/>
              <w:rPr>
                <w:rFonts w:ascii="Times New Roman" w:eastAsia="Times New Roman" w:hAnsi="Times New Roman" w:cs="Times New Roman"/>
                <w:color w:val="00000A"/>
                <w:kern w:val="1"/>
                <w:sz w:val="28"/>
                <w:szCs w:val="28"/>
                <w:lang w:eastAsia="zh-CN"/>
              </w:rPr>
            </w:pPr>
          </w:p>
        </w:tc>
        <w:tc>
          <w:tcPr>
            <w:tcW w:w="2029"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jc w:val="center"/>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lastRenderedPageBreak/>
              <w:t>79,6%</w:t>
            </w:r>
          </w:p>
          <w:p w:rsidR="00A732D8" w:rsidRPr="00AE567F" w:rsidRDefault="00A732D8" w:rsidP="00314EB6">
            <w:pPr>
              <w:suppressAutoHyphens/>
              <w:spacing w:after="0" w:line="240" w:lineRule="auto"/>
              <w:jc w:val="center"/>
              <w:rPr>
                <w:rFonts w:ascii="Times New Roman" w:eastAsia="Times New Roman" w:hAnsi="Times New Roman" w:cs="Times New Roman"/>
                <w:color w:val="00000A"/>
                <w:kern w:val="1"/>
                <w:sz w:val="28"/>
                <w:szCs w:val="28"/>
                <w:lang w:eastAsia="zh-CN"/>
              </w:rPr>
            </w:pPr>
          </w:p>
        </w:tc>
        <w:tc>
          <w:tcPr>
            <w:tcW w:w="20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32D8" w:rsidRPr="00AE567F" w:rsidRDefault="00A732D8" w:rsidP="00314EB6">
            <w:pPr>
              <w:suppressAutoHyphens/>
              <w:spacing w:after="0" w:line="240" w:lineRule="auto"/>
              <w:jc w:val="center"/>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lastRenderedPageBreak/>
              <w:t>64,4%</w:t>
            </w:r>
          </w:p>
          <w:p w:rsidR="00A732D8" w:rsidRPr="00AE567F" w:rsidRDefault="00A732D8" w:rsidP="00314EB6">
            <w:pPr>
              <w:suppressAutoHyphens/>
              <w:spacing w:after="0" w:line="240" w:lineRule="auto"/>
              <w:jc w:val="center"/>
              <w:rPr>
                <w:rFonts w:ascii="Times New Roman" w:eastAsia="Times New Roman" w:hAnsi="Times New Roman" w:cs="Times New Roman"/>
                <w:color w:val="00000A"/>
                <w:kern w:val="1"/>
                <w:sz w:val="28"/>
                <w:szCs w:val="28"/>
                <w:lang w:eastAsia="zh-CN"/>
              </w:rPr>
            </w:pPr>
          </w:p>
        </w:tc>
      </w:tr>
      <w:tr w:rsidR="00A732D8" w:rsidRPr="00AE567F" w:rsidTr="00314EB6">
        <w:tc>
          <w:tcPr>
            <w:tcW w:w="313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lastRenderedPageBreak/>
              <w:t>Геометрия</w:t>
            </w:r>
          </w:p>
        </w:tc>
        <w:tc>
          <w:tcPr>
            <w:tcW w:w="2700"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pacing w:after="0" w:line="240" w:lineRule="auto"/>
              <w:jc w:val="center"/>
              <w:rPr>
                <w:rFonts w:ascii="Times New Roman" w:eastAsia="Times New Roman" w:hAnsi="Times New Roman" w:cs="Times New Roman"/>
                <w:color w:val="00000A"/>
                <w:kern w:val="1"/>
                <w:sz w:val="28"/>
                <w:szCs w:val="28"/>
                <w:lang w:eastAsia="ru-RU"/>
              </w:rPr>
            </w:pPr>
            <w:r w:rsidRPr="00AE567F">
              <w:rPr>
                <w:rFonts w:ascii="Times New Roman" w:eastAsia="Times New Roman" w:hAnsi="Times New Roman" w:cs="Times New Roman"/>
                <w:color w:val="00000A"/>
                <w:kern w:val="1"/>
                <w:sz w:val="28"/>
                <w:szCs w:val="28"/>
                <w:lang w:eastAsia="zh-CN"/>
              </w:rPr>
              <w:t>68,7%</w:t>
            </w:r>
          </w:p>
        </w:tc>
        <w:tc>
          <w:tcPr>
            <w:tcW w:w="2029" w:type="dxa"/>
            <w:tcBorders>
              <w:top w:val="single" w:sz="4" w:space="0" w:color="000001"/>
              <w:left w:val="single" w:sz="4" w:space="0" w:color="000001"/>
              <w:bottom w:val="single" w:sz="4" w:space="0" w:color="000001"/>
            </w:tcBorders>
            <w:shd w:val="clear" w:color="auto" w:fill="FFFFFF"/>
            <w:vAlign w:val="center"/>
          </w:tcPr>
          <w:p w:rsidR="00A732D8" w:rsidRPr="00AE567F" w:rsidRDefault="00A732D8" w:rsidP="00314EB6">
            <w:pPr>
              <w:suppressAutoHyphens/>
              <w:snapToGrid w:val="0"/>
              <w:spacing w:after="0" w:line="240" w:lineRule="auto"/>
              <w:jc w:val="center"/>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ru-RU"/>
              </w:rPr>
              <w:t>87%</w:t>
            </w:r>
          </w:p>
          <w:p w:rsidR="00A732D8" w:rsidRPr="00AE567F" w:rsidRDefault="00A732D8" w:rsidP="00314EB6">
            <w:pPr>
              <w:suppressAutoHyphens/>
              <w:spacing w:after="0" w:line="240" w:lineRule="auto"/>
              <w:jc w:val="center"/>
              <w:rPr>
                <w:rFonts w:ascii="Times New Roman" w:eastAsia="Times New Roman" w:hAnsi="Times New Roman" w:cs="Times New Roman"/>
                <w:color w:val="00000A"/>
                <w:kern w:val="1"/>
                <w:sz w:val="28"/>
                <w:szCs w:val="28"/>
                <w:lang w:eastAsia="zh-CN"/>
              </w:rPr>
            </w:pPr>
          </w:p>
        </w:tc>
        <w:tc>
          <w:tcPr>
            <w:tcW w:w="205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napToGrid w:val="0"/>
              <w:spacing w:after="0" w:line="240" w:lineRule="auto"/>
              <w:jc w:val="center"/>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ru-RU"/>
              </w:rPr>
              <w:t>55,9%</w:t>
            </w:r>
          </w:p>
          <w:p w:rsidR="00A732D8" w:rsidRPr="00AE567F" w:rsidRDefault="00A732D8" w:rsidP="00314EB6">
            <w:pPr>
              <w:suppressAutoHyphens/>
              <w:spacing w:after="0" w:line="240" w:lineRule="auto"/>
              <w:jc w:val="center"/>
              <w:rPr>
                <w:rFonts w:ascii="Times New Roman" w:eastAsia="Times New Roman" w:hAnsi="Times New Roman" w:cs="Times New Roman"/>
                <w:color w:val="00000A"/>
                <w:kern w:val="1"/>
                <w:sz w:val="28"/>
                <w:szCs w:val="28"/>
                <w:lang w:eastAsia="zh-CN"/>
              </w:rPr>
            </w:pPr>
          </w:p>
        </w:tc>
      </w:tr>
    </w:tbl>
    <w:p w:rsidR="00A732D8" w:rsidRPr="00AE567F" w:rsidRDefault="00A732D8" w:rsidP="00A732D8">
      <w:pPr>
        <w:suppressAutoHyphens/>
        <w:spacing w:after="0" w:line="240" w:lineRule="auto"/>
        <w:jc w:val="both"/>
        <w:rPr>
          <w:rFonts w:ascii="Times New Roman" w:eastAsia="Times New Roman" w:hAnsi="Times New Roman" w:cs="Times New Roman"/>
          <w:bCs/>
          <w:i/>
          <w:color w:val="00000A"/>
          <w:kern w:val="1"/>
          <w:sz w:val="24"/>
          <w:szCs w:val="24"/>
          <w:lang w:eastAsia="ru-RU"/>
        </w:rPr>
      </w:pPr>
    </w:p>
    <w:p w:rsidR="00A732D8" w:rsidRPr="00AE567F" w:rsidRDefault="00A732D8" w:rsidP="00A732D8">
      <w:pPr>
        <w:suppressAutoHyphens/>
        <w:spacing w:after="0" w:line="240" w:lineRule="auto"/>
        <w:rPr>
          <w:rFonts w:ascii="Times New Roman" w:eastAsia="Times New Roman" w:hAnsi="Times New Roman" w:cs="Times New Roman"/>
          <w:color w:val="00000A"/>
          <w:kern w:val="1"/>
          <w:sz w:val="28"/>
          <w:szCs w:val="28"/>
          <w:lang w:eastAsia="zh-CN"/>
        </w:rPr>
      </w:pPr>
    </w:p>
    <w:p w:rsidR="00A732D8" w:rsidRPr="00AE567F" w:rsidRDefault="00A732D8" w:rsidP="00A732D8">
      <w:pPr>
        <w:suppressAutoHyphens/>
        <w:spacing w:after="0" w:line="240" w:lineRule="auto"/>
        <w:jc w:val="center"/>
        <w:rPr>
          <w:rFonts w:ascii="Times New Roman" w:eastAsia="Times New Roman" w:hAnsi="Times New Roman" w:cs="Times New Roman"/>
          <w:color w:val="00000A"/>
          <w:kern w:val="1"/>
          <w:sz w:val="24"/>
          <w:szCs w:val="24"/>
          <w:lang w:eastAsia="zh-CN"/>
        </w:rPr>
      </w:pPr>
      <w:r w:rsidRPr="00AE567F">
        <w:rPr>
          <w:rFonts w:ascii="Times New Roman" w:eastAsia="Times New Roman" w:hAnsi="Times New Roman" w:cs="Times New Roman"/>
          <w:b/>
          <w:color w:val="00000A"/>
          <w:kern w:val="1"/>
          <w:sz w:val="28"/>
          <w:szCs w:val="28"/>
          <w:lang w:eastAsia="zh-CN"/>
        </w:rPr>
        <w:t xml:space="preserve">Результаты </w:t>
      </w:r>
      <w:proofErr w:type="spellStart"/>
      <w:r w:rsidRPr="00AE567F">
        <w:rPr>
          <w:rFonts w:ascii="Times New Roman" w:eastAsia="Times New Roman" w:hAnsi="Times New Roman" w:cs="Times New Roman"/>
          <w:b/>
          <w:color w:val="00000A"/>
          <w:kern w:val="1"/>
          <w:sz w:val="28"/>
          <w:szCs w:val="28"/>
          <w:lang w:eastAsia="zh-CN"/>
        </w:rPr>
        <w:t>ОГЭпредметы</w:t>
      </w:r>
      <w:proofErr w:type="spellEnd"/>
      <w:r w:rsidRPr="00AE567F">
        <w:rPr>
          <w:rFonts w:ascii="Times New Roman" w:eastAsia="Times New Roman" w:hAnsi="Times New Roman" w:cs="Times New Roman"/>
          <w:b/>
          <w:color w:val="00000A"/>
          <w:kern w:val="1"/>
          <w:sz w:val="28"/>
          <w:szCs w:val="28"/>
          <w:lang w:eastAsia="zh-CN"/>
        </w:rPr>
        <w:t xml:space="preserve"> по выбору</w:t>
      </w:r>
    </w:p>
    <w:p w:rsidR="00A732D8" w:rsidRPr="00AE567F" w:rsidRDefault="00A732D8" w:rsidP="00A732D8">
      <w:pPr>
        <w:suppressAutoHyphens/>
        <w:spacing w:after="0" w:line="240" w:lineRule="auto"/>
        <w:rPr>
          <w:rFonts w:ascii="Times New Roman" w:eastAsia="Times New Roman" w:hAnsi="Times New Roman" w:cs="Times New Roman"/>
          <w:color w:val="00000A"/>
          <w:kern w:val="1"/>
          <w:sz w:val="24"/>
          <w:szCs w:val="24"/>
          <w:lang w:eastAsia="zh-CN"/>
        </w:rPr>
      </w:pPr>
    </w:p>
    <w:tbl>
      <w:tblPr>
        <w:tblW w:w="0" w:type="auto"/>
        <w:tblInd w:w="84" w:type="dxa"/>
        <w:tblLayout w:type="fixed"/>
        <w:tblCellMar>
          <w:left w:w="83" w:type="dxa"/>
        </w:tblCellMar>
        <w:tblLook w:val="0000" w:firstRow="0" w:lastRow="0" w:firstColumn="0" w:lastColumn="0" w:noHBand="0" w:noVBand="0"/>
      </w:tblPr>
      <w:tblGrid>
        <w:gridCol w:w="1645"/>
        <w:gridCol w:w="2666"/>
        <w:gridCol w:w="1737"/>
        <w:gridCol w:w="1737"/>
        <w:gridCol w:w="1769"/>
      </w:tblGrid>
      <w:tr w:rsidR="00A732D8" w:rsidRPr="00AE567F" w:rsidTr="00314EB6">
        <w:tc>
          <w:tcPr>
            <w:tcW w:w="1645"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Учебный год</w:t>
            </w:r>
          </w:p>
        </w:tc>
        <w:tc>
          <w:tcPr>
            <w:tcW w:w="266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Предмет / чел.</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Успеваемость</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Качество</w:t>
            </w:r>
          </w:p>
        </w:tc>
        <w:tc>
          <w:tcPr>
            <w:tcW w:w="176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Средний балл</w:t>
            </w:r>
          </w:p>
        </w:tc>
      </w:tr>
      <w:tr w:rsidR="00A732D8" w:rsidRPr="00AE567F" w:rsidTr="00314EB6">
        <w:trPr>
          <w:cantSplit/>
        </w:trPr>
        <w:tc>
          <w:tcPr>
            <w:tcW w:w="1645" w:type="dxa"/>
            <w:vMerge w:val="restart"/>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2016-2017</w:t>
            </w:r>
          </w:p>
        </w:tc>
        <w:tc>
          <w:tcPr>
            <w:tcW w:w="266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Calibri" w:eastAsia="Times New Roman" w:hAnsi="Calibri" w:cs="Times New Roman"/>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Обществознание/50</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xml:space="preserve">100% </w:t>
            </w:r>
          </w:p>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 - 3)</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48</w:t>
            </w:r>
          </w:p>
        </w:tc>
        <w:tc>
          <w:tcPr>
            <w:tcW w:w="176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3,6</w:t>
            </w:r>
          </w:p>
        </w:tc>
      </w:tr>
      <w:tr w:rsidR="00A732D8" w:rsidRPr="00AE567F" w:rsidTr="00314EB6">
        <w:trPr>
          <w:cantSplit/>
        </w:trPr>
        <w:tc>
          <w:tcPr>
            <w:tcW w:w="1645" w:type="dxa"/>
            <w:vMerge/>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p>
        </w:tc>
        <w:tc>
          <w:tcPr>
            <w:tcW w:w="266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Calibri" w:eastAsia="Times New Roman" w:hAnsi="Calibri" w:cs="Times New Roman"/>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География /40</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100%</w:t>
            </w:r>
          </w:p>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 - 7)</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55</w:t>
            </w:r>
          </w:p>
        </w:tc>
        <w:tc>
          <w:tcPr>
            <w:tcW w:w="176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3,8</w:t>
            </w:r>
          </w:p>
        </w:tc>
      </w:tr>
      <w:tr w:rsidR="00A732D8" w:rsidRPr="00AE567F" w:rsidTr="00314EB6">
        <w:trPr>
          <w:cantSplit/>
        </w:trPr>
        <w:tc>
          <w:tcPr>
            <w:tcW w:w="1645" w:type="dxa"/>
            <w:vMerge/>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p>
        </w:tc>
        <w:tc>
          <w:tcPr>
            <w:tcW w:w="266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Calibri" w:eastAsia="Times New Roman" w:hAnsi="Calibri" w:cs="Times New Roman"/>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История/7</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100%</w:t>
            </w:r>
          </w:p>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 - 1)</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28,6</w:t>
            </w:r>
          </w:p>
        </w:tc>
        <w:tc>
          <w:tcPr>
            <w:tcW w:w="176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3,4</w:t>
            </w:r>
          </w:p>
        </w:tc>
      </w:tr>
      <w:tr w:rsidR="00A732D8" w:rsidRPr="00AE567F" w:rsidTr="00314EB6">
        <w:trPr>
          <w:cantSplit/>
        </w:trPr>
        <w:tc>
          <w:tcPr>
            <w:tcW w:w="1645" w:type="dxa"/>
            <w:vMerge/>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p>
        </w:tc>
        <w:tc>
          <w:tcPr>
            <w:tcW w:w="266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Calibri" w:eastAsia="Times New Roman" w:hAnsi="Calibri" w:cs="Times New Roman"/>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Информатика/6</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100%</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83,3</w:t>
            </w:r>
          </w:p>
        </w:tc>
        <w:tc>
          <w:tcPr>
            <w:tcW w:w="176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3,8</w:t>
            </w:r>
          </w:p>
        </w:tc>
      </w:tr>
      <w:tr w:rsidR="00A732D8" w:rsidRPr="00AE567F" w:rsidTr="00314EB6">
        <w:trPr>
          <w:cantSplit/>
        </w:trPr>
        <w:tc>
          <w:tcPr>
            <w:tcW w:w="1645" w:type="dxa"/>
            <w:vMerge/>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p>
        </w:tc>
        <w:tc>
          <w:tcPr>
            <w:tcW w:w="266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Calibri" w:eastAsia="Times New Roman" w:hAnsi="Calibri" w:cs="Times New Roman"/>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Английский язык/5</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100%</w:t>
            </w:r>
          </w:p>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 - 1)</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60</w:t>
            </w:r>
          </w:p>
        </w:tc>
        <w:tc>
          <w:tcPr>
            <w:tcW w:w="176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4,0</w:t>
            </w:r>
          </w:p>
        </w:tc>
      </w:tr>
      <w:tr w:rsidR="00A732D8" w:rsidRPr="00AE567F" w:rsidTr="00314EB6">
        <w:trPr>
          <w:cantSplit/>
        </w:trPr>
        <w:tc>
          <w:tcPr>
            <w:tcW w:w="1645" w:type="dxa"/>
            <w:vMerge/>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p>
        </w:tc>
        <w:tc>
          <w:tcPr>
            <w:tcW w:w="266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Calibri" w:eastAsia="Times New Roman" w:hAnsi="Calibri" w:cs="Times New Roman"/>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Биология/4</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100%</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25</w:t>
            </w:r>
          </w:p>
        </w:tc>
        <w:tc>
          <w:tcPr>
            <w:tcW w:w="176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3,25</w:t>
            </w:r>
          </w:p>
        </w:tc>
      </w:tr>
      <w:tr w:rsidR="00A732D8" w:rsidRPr="00AE567F" w:rsidTr="00314EB6">
        <w:trPr>
          <w:cantSplit/>
        </w:trPr>
        <w:tc>
          <w:tcPr>
            <w:tcW w:w="1645" w:type="dxa"/>
            <w:vMerge/>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p>
        </w:tc>
        <w:tc>
          <w:tcPr>
            <w:tcW w:w="266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Calibri" w:eastAsia="Times New Roman" w:hAnsi="Calibri" w:cs="Times New Roman"/>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Физика/4</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100%</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0</w:t>
            </w:r>
          </w:p>
        </w:tc>
        <w:tc>
          <w:tcPr>
            <w:tcW w:w="176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3,0</w:t>
            </w:r>
          </w:p>
        </w:tc>
      </w:tr>
      <w:tr w:rsidR="00A732D8" w:rsidRPr="00AE567F" w:rsidTr="00314EB6">
        <w:trPr>
          <w:cantSplit/>
        </w:trPr>
        <w:tc>
          <w:tcPr>
            <w:tcW w:w="1645" w:type="dxa"/>
            <w:vMerge/>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p>
        </w:tc>
        <w:tc>
          <w:tcPr>
            <w:tcW w:w="266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Calibri" w:eastAsia="Times New Roman" w:hAnsi="Calibri" w:cs="Times New Roman"/>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Химия/1</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100%</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0</w:t>
            </w:r>
          </w:p>
        </w:tc>
        <w:tc>
          <w:tcPr>
            <w:tcW w:w="176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3,0</w:t>
            </w:r>
          </w:p>
        </w:tc>
      </w:tr>
      <w:tr w:rsidR="00A732D8" w:rsidRPr="00AE567F" w:rsidTr="00314EB6">
        <w:trPr>
          <w:cantSplit/>
        </w:trPr>
        <w:tc>
          <w:tcPr>
            <w:tcW w:w="1645" w:type="dxa"/>
            <w:vMerge/>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p>
        </w:tc>
        <w:tc>
          <w:tcPr>
            <w:tcW w:w="266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Calibri" w:eastAsia="Times New Roman" w:hAnsi="Calibri" w:cs="Times New Roman"/>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Литература/1</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100%</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bCs/>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100</w:t>
            </w:r>
          </w:p>
        </w:tc>
        <w:tc>
          <w:tcPr>
            <w:tcW w:w="176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bCs/>
                <w:color w:val="00000A"/>
                <w:kern w:val="1"/>
                <w:sz w:val="28"/>
                <w:szCs w:val="28"/>
                <w:lang w:eastAsia="zh-CN"/>
              </w:rPr>
              <w:t>5,0</w:t>
            </w:r>
          </w:p>
        </w:tc>
      </w:tr>
      <w:tr w:rsidR="00A732D8" w:rsidRPr="00AE567F" w:rsidTr="00314EB6">
        <w:trPr>
          <w:cantSplit/>
        </w:trPr>
        <w:tc>
          <w:tcPr>
            <w:tcW w:w="1645" w:type="dxa"/>
            <w:vMerge w:val="restart"/>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2015-2016</w:t>
            </w:r>
          </w:p>
        </w:tc>
        <w:tc>
          <w:tcPr>
            <w:tcW w:w="266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Обществознание/48</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91,7%</w:t>
            </w:r>
          </w:p>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 - 4)</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37,5</w:t>
            </w:r>
          </w:p>
        </w:tc>
        <w:tc>
          <w:tcPr>
            <w:tcW w:w="176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3,3</w:t>
            </w:r>
          </w:p>
        </w:tc>
      </w:tr>
      <w:tr w:rsidR="00A732D8" w:rsidRPr="00AE567F" w:rsidTr="00314EB6">
        <w:trPr>
          <w:cantSplit/>
        </w:trPr>
        <w:tc>
          <w:tcPr>
            <w:tcW w:w="1645" w:type="dxa"/>
            <w:vMerge/>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p>
        </w:tc>
        <w:tc>
          <w:tcPr>
            <w:tcW w:w="266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География/36</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94,4%</w:t>
            </w:r>
          </w:p>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 - 2)</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64%</w:t>
            </w:r>
          </w:p>
        </w:tc>
        <w:tc>
          <w:tcPr>
            <w:tcW w:w="176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3,9</w:t>
            </w:r>
          </w:p>
        </w:tc>
      </w:tr>
      <w:tr w:rsidR="00A732D8" w:rsidRPr="00AE567F" w:rsidTr="00314EB6">
        <w:trPr>
          <w:cantSplit/>
        </w:trPr>
        <w:tc>
          <w:tcPr>
            <w:tcW w:w="1645" w:type="dxa"/>
            <w:vMerge/>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p>
        </w:tc>
        <w:tc>
          <w:tcPr>
            <w:tcW w:w="266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История/6</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50%</w:t>
            </w:r>
          </w:p>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 - 3)</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33%</w:t>
            </w:r>
          </w:p>
        </w:tc>
        <w:tc>
          <w:tcPr>
            <w:tcW w:w="176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2,8</w:t>
            </w:r>
          </w:p>
        </w:tc>
      </w:tr>
      <w:tr w:rsidR="00A732D8" w:rsidRPr="00AE567F" w:rsidTr="00314EB6">
        <w:trPr>
          <w:cantSplit/>
        </w:trPr>
        <w:tc>
          <w:tcPr>
            <w:tcW w:w="1645" w:type="dxa"/>
            <w:vMerge/>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p>
        </w:tc>
        <w:tc>
          <w:tcPr>
            <w:tcW w:w="266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Информатика и ИКТ/5</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100%</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100%</w:t>
            </w:r>
          </w:p>
        </w:tc>
        <w:tc>
          <w:tcPr>
            <w:tcW w:w="176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4,2</w:t>
            </w:r>
          </w:p>
        </w:tc>
      </w:tr>
      <w:tr w:rsidR="00A732D8" w:rsidRPr="00AE567F" w:rsidTr="00314EB6">
        <w:trPr>
          <w:cantSplit/>
        </w:trPr>
        <w:tc>
          <w:tcPr>
            <w:tcW w:w="1645" w:type="dxa"/>
            <w:vMerge/>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p>
        </w:tc>
        <w:tc>
          <w:tcPr>
            <w:tcW w:w="266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Химия/1</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100%</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100%</w:t>
            </w:r>
          </w:p>
        </w:tc>
        <w:tc>
          <w:tcPr>
            <w:tcW w:w="176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5,0</w:t>
            </w:r>
          </w:p>
        </w:tc>
      </w:tr>
      <w:tr w:rsidR="00A732D8" w:rsidRPr="00AE567F" w:rsidTr="00314EB6">
        <w:trPr>
          <w:cantSplit/>
        </w:trPr>
        <w:tc>
          <w:tcPr>
            <w:tcW w:w="1645" w:type="dxa"/>
            <w:vMerge/>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p>
        </w:tc>
        <w:tc>
          <w:tcPr>
            <w:tcW w:w="266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Литература</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100%</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100%</w:t>
            </w:r>
          </w:p>
        </w:tc>
        <w:tc>
          <w:tcPr>
            <w:tcW w:w="176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5,0</w:t>
            </w:r>
          </w:p>
        </w:tc>
      </w:tr>
      <w:tr w:rsidR="00A732D8" w:rsidRPr="00AE567F" w:rsidTr="00314EB6">
        <w:trPr>
          <w:cantSplit/>
        </w:trPr>
        <w:tc>
          <w:tcPr>
            <w:tcW w:w="1645" w:type="dxa"/>
            <w:vMerge/>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napToGrid w:val="0"/>
              <w:spacing w:after="0" w:line="240" w:lineRule="auto"/>
              <w:rPr>
                <w:rFonts w:ascii="Times New Roman" w:eastAsia="Times New Roman" w:hAnsi="Times New Roman" w:cs="Times New Roman"/>
                <w:color w:val="00000A"/>
                <w:kern w:val="1"/>
                <w:sz w:val="28"/>
                <w:szCs w:val="28"/>
                <w:lang w:eastAsia="zh-CN"/>
              </w:rPr>
            </w:pPr>
          </w:p>
        </w:tc>
        <w:tc>
          <w:tcPr>
            <w:tcW w:w="266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Физика/4</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100%</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50%</w:t>
            </w:r>
          </w:p>
        </w:tc>
        <w:tc>
          <w:tcPr>
            <w:tcW w:w="176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3,5</w:t>
            </w:r>
          </w:p>
        </w:tc>
      </w:tr>
      <w:tr w:rsidR="00A732D8" w:rsidRPr="00AE567F" w:rsidTr="00314EB6">
        <w:trPr>
          <w:cantSplit/>
        </w:trPr>
        <w:tc>
          <w:tcPr>
            <w:tcW w:w="1645" w:type="dxa"/>
            <w:vMerge/>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napToGrid w:val="0"/>
              <w:spacing w:after="0" w:line="240" w:lineRule="auto"/>
              <w:rPr>
                <w:rFonts w:ascii="Times New Roman" w:eastAsia="Times New Roman" w:hAnsi="Times New Roman" w:cs="Times New Roman"/>
                <w:color w:val="00000A"/>
                <w:kern w:val="1"/>
                <w:sz w:val="28"/>
                <w:szCs w:val="28"/>
                <w:lang w:eastAsia="zh-CN"/>
              </w:rPr>
            </w:pPr>
          </w:p>
        </w:tc>
        <w:tc>
          <w:tcPr>
            <w:tcW w:w="266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Биология/4</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75%</w:t>
            </w:r>
          </w:p>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 - 1)</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25%</w:t>
            </w:r>
          </w:p>
        </w:tc>
        <w:tc>
          <w:tcPr>
            <w:tcW w:w="176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3,25</w:t>
            </w:r>
          </w:p>
        </w:tc>
      </w:tr>
      <w:tr w:rsidR="00A732D8" w:rsidRPr="00AE567F" w:rsidTr="00314EB6">
        <w:trPr>
          <w:cantSplit/>
        </w:trPr>
        <w:tc>
          <w:tcPr>
            <w:tcW w:w="1645" w:type="dxa"/>
            <w:vMerge/>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napToGrid w:val="0"/>
              <w:spacing w:after="0" w:line="240" w:lineRule="auto"/>
              <w:rPr>
                <w:rFonts w:ascii="Times New Roman" w:eastAsia="Times New Roman" w:hAnsi="Times New Roman" w:cs="Times New Roman"/>
                <w:color w:val="00000A"/>
                <w:kern w:val="1"/>
                <w:sz w:val="28"/>
                <w:szCs w:val="28"/>
                <w:lang w:eastAsia="zh-CN"/>
              </w:rPr>
            </w:pPr>
          </w:p>
        </w:tc>
        <w:tc>
          <w:tcPr>
            <w:tcW w:w="266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Английский язык/3</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100%</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67%</w:t>
            </w:r>
          </w:p>
        </w:tc>
        <w:tc>
          <w:tcPr>
            <w:tcW w:w="176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3,7</w:t>
            </w:r>
          </w:p>
        </w:tc>
      </w:tr>
      <w:tr w:rsidR="00A732D8" w:rsidRPr="00AE567F" w:rsidTr="00314EB6">
        <w:trPr>
          <w:cantSplit/>
        </w:trPr>
        <w:tc>
          <w:tcPr>
            <w:tcW w:w="1645" w:type="dxa"/>
            <w:vMerge w:val="restart"/>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2014-2015</w:t>
            </w:r>
          </w:p>
        </w:tc>
        <w:tc>
          <w:tcPr>
            <w:tcW w:w="266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Обществознание/41</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xml:space="preserve">                  95%   </w:t>
            </w:r>
          </w:p>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xml:space="preserve">           («2» - 2)</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xml:space="preserve">               48,8%</w:t>
            </w:r>
          </w:p>
        </w:tc>
        <w:tc>
          <w:tcPr>
            <w:tcW w:w="176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 xml:space="preserve">                    3,4</w:t>
            </w:r>
          </w:p>
        </w:tc>
      </w:tr>
      <w:tr w:rsidR="00A732D8" w:rsidRPr="00AE567F" w:rsidTr="00314EB6">
        <w:trPr>
          <w:cantSplit/>
        </w:trPr>
        <w:tc>
          <w:tcPr>
            <w:tcW w:w="1645" w:type="dxa"/>
            <w:vMerge/>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napToGrid w:val="0"/>
              <w:spacing w:after="0" w:line="240" w:lineRule="auto"/>
              <w:rPr>
                <w:rFonts w:ascii="Times New Roman" w:eastAsia="Times New Roman" w:hAnsi="Times New Roman" w:cs="Times New Roman"/>
                <w:color w:val="00000A"/>
                <w:kern w:val="1"/>
                <w:sz w:val="28"/>
                <w:szCs w:val="28"/>
                <w:lang w:eastAsia="zh-CN"/>
              </w:rPr>
            </w:pPr>
          </w:p>
        </w:tc>
        <w:tc>
          <w:tcPr>
            <w:tcW w:w="266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География /25</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jc w:val="right"/>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100%</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jc w:val="right"/>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76%</w:t>
            </w:r>
          </w:p>
        </w:tc>
        <w:tc>
          <w:tcPr>
            <w:tcW w:w="176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pacing w:after="0" w:line="240" w:lineRule="auto"/>
              <w:jc w:val="right"/>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4,2</w:t>
            </w:r>
          </w:p>
        </w:tc>
      </w:tr>
      <w:tr w:rsidR="00A732D8" w:rsidRPr="00AE567F" w:rsidTr="00314EB6">
        <w:trPr>
          <w:cantSplit/>
        </w:trPr>
        <w:tc>
          <w:tcPr>
            <w:tcW w:w="1645" w:type="dxa"/>
            <w:vMerge/>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napToGrid w:val="0"/>
              <w:spacing w:after="0" w:line="240" w:lineRule="auto"/>
              <w:rPr>
                <w:rFonts w:ascii="Times New Roman" w:eastAsia="Times New Roman" w:hAnsi="Times New Roman" w:cs="Times New Roman"/>
                <w:color w:val="00000A"/>
                <w:kern w:val="1"/>
                <w:sz w:val="28"/>
                <w:szCs w:val="28"/>
                <w:lang w:eastAsia="zh-CN"/>
              </w:rPr>
            </w:pPr>
          </w:p>
        </w:tc>
        <w:tc>
          <w:tcPr>
            <w:tcW w:w="266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История /1</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jc w:val="right"/>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100%</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jc w:val="right"/>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0%</w:t>
            </w:r>
          </w:p>
        </w:tc>
        <w:tc>
          <w:tcPr>
            <w:tcW w:w="176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pacing w:after="0" w:line="240" w:lineRule="auto"/>
              <w:jc w:val="right"/>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3,0</w:t>
            </w:r>
          </w:p>
        </w:tc>
      </w:tr>
      <w:tr w:rsidR="00A732D8" w:rsidRPr="00AE567F" w:rsidTr="00314EB6">
        <w:trPr>
          <w:cantSplit/>
        </w:trPr>
        <w:tc>
          <w:tcPr>
            <w:tcW w:w="1645" w:type="dxa"/>
            <w:vMerge/>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napToGrid w:val="0"/>
              <w:spacing w:after="0" w:line="240" w:lineRule="auto"/>
              <w:rPr>
                <w:rFonts w:ascii="Times New Roman" w:eastAsia="Times New Roman" w:hAnsi="Times New Roman" w:cs="Times New Roman"/>
                <w:color w:val="00000A"/>
                <w:kern w:val="1"/>
                <w:sz w:val="28"/>
                <w:szCs w:val="28"/>
                <w:lang w:eastAsia="zh-CN"/>
              </w:rPr>
            </w:pPr>
          </w:p>
        </w:tc>
        <w:tc>
          <w:tcPr>
            <w:tcW w:w="2666"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Информатика /1</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jc w:val="right"/>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100%</w:t>
            </w:r>
          </w:p>
        </w:tc>
        <w:tc>
          <w:tcPr>
            <w:tcW w:w="1737" w:type="dxa"/>
            <w:tcBorders>
              <w:top w:val="single" w:sz="4" w:space="0" w:color="000001"/>
              <w:left w:val="single" w:sz="4" w:space="0" w:color="000001"/>
              <w:bottom w:val="single" w:sz="4" w:space="0" w:color="000001"/>
            </w:tcBorders>
            <w:shd w:val="clear" w:color="auto" w:fill="FFFFFF"/>
          </w:tcPr>
          <w:p w:rsidR="00A732D8" w:rsidRPr="00AE567F" w:rsidRDefault="00A732D8" w:rsidP="00314EB6">
            <w:pPr>
              <w:suppressAutoHyphens/>
              <w:spacing w:after="0" w:line="240" w:lineRule="auto"/>
              <w:jc w:val="right"/>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100%</w:t>
            </w:r>
          </w:p>
        </w:tc>
        <w:tc>
          <w:tcPr>
            <w:tcW w:w="1769" w:type="dxa"/>
            <w:tcBorders>
              <w:top w:val="single" w:sz="4" w:space="0" w:color="000001"/>
              <w:left w:val="single" w:sz="4" w:space="0" w:color="000001"/>
              <w:bottom w:val="single" w:sz="4" w:space="0" w:color="000001"/>
              <w:right w:val="single" w:sz="4" w:space="0" w:color="000001"/>
            </w:tcBorders>
            <w:shd w:val="clear" w:color="auto" w:fill="FFFFFF"/>
          </w:tcPr>
          <w:p w:rsidR="00A732D8" w:rsidRPr="00AE567F" w:rsidRDefault="00A732D8" w:rsidP="00314EB6">
            <w:pPr>
              <w:suppressAutoHyphens/>
              <w:spacing w:after="0" w:line="240" w:lineRule="auto"/>
              <w:jc w:val="right"/>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4,0</w:t>
            </w:r>
          </w:p>
        </w:tc>
      </w:tr>
    </w:tbl>
    <w:p w:rsidR="00A732D8" w:rsidRPr="00AE567F" w:rsidRDefault="00A732D8" w:rsidP="00A732D8">
      <w:pPr>
        <w:suppressAutoHyphens/>
        <w:spacing w:after="0" w:line="240" w:lineRule="auto"/>
        <w:ind w:left="360"/>
        <w:jc w:val="center"/>
        <w:rPr>
          <w:rFonts w:ascii="Times New Roman" w:eastAsia="Times New Roman" w:hAnsi="Times New Roman" w:cs="Times New Roman"/>
          <w:b/>
          <w:bCs/>
          <w:i/>
          <w:color w:val="00000A"/>
          <w:kern w:val="1"/>
          <w:sz w:val="24"/>
          <w:szCs w:val="24"/>
          <w:lang w:eastAsia="zh-CN"/>
        </w:rPr>
      </w:pPr>
    </w:p>
    <w:p w:rsidR="00A732D8" w:rsidRPr="00AE567F" w:rsidRDefault="00A732D8" w:rsidP="00A732D8">
      <w:pPr>
        <w:suppressAutoHyphens/>
        <w:spacing w:after="0" w:line="240" w:lineRule="auto"/>
        <w:jc w:val="center"/>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b/>
          <w:bCs/>
          <w:color w:val="00000A"/>
          <w:kern w:val="1"/>
          <w:sz w:val="28"/>
          <w:szCs w:val="28"/>
          <w:lang w:eastAsia="zh-CN"/>
        </w:rPr>
        <w:t>Качество сдачи экзаменов за курс основной школы за 3 года</w:t>
      </w:r>
    </w:p>
    <w:p w:rsidR="00A732D8" w:rsidRPr="00AE567F" w:rsidRDefault="00A732D8" w:rsidP="00A732D8">
      <w:pPr>
        <w:suppressAutoHyphens/>
        <w:spacing w:after="0" w:line="240" w:lineRule="auto"/>
        <w:jc w:val="both"/>
        <w:rPr>
          <w:rFonts w:ascii="Calibri" w:eastAsia="Times New Roman" w:hAnsi="Calibri" w:cs="Times New Roman"/>
          <w:color w:val="00000A"/>
          <w:kern w:val="1"/>
          <w:sz w:val="28"/>
          <w:szCs w:val="28"/>
          <w:lang w:eastAsia="zh-CN"/>
        </w:rPr>
      </w:pPr>
    </w:p>
    <w:p w:rsidR="00A732D8" w:rsidRPr="00AE567F" w:rsidRDefault="00A732D8" w:rsidP="00A732D8">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Calibri" w:eastAsia="Times New Roman" w:hAnsi="Calibri" w:cs="Times New Roman"/>
          <w:color w:val="00000A"/>
          <w:kern w:val="1"/>
          <w:lang w:eastAsia="zh-CN"/>
        </w:rPr>
        <w:object w:dxaOrig="9617" w:dyaOrig="4741">
          <v:shape id="_x0000_i1030" type="#_x0000_t75" style="width:481pt;height:237pt" o:ole="" filled="t">
            <v:fill color2="black"/>
            <v:imagedata r:id="rId20" o:title=""/>
          </v:shape>
          <o:OLEObject Type="Embed" ProgID="LibreOffice.ChartDocument.1" ShapeID="_x0000_i1030" DrawAspect="Content" ObjectID="_1627210357" r:id="rId21"/>
        </w:object>
      </w:r>
    </w:p>
    <w:p w:rsidR="00A732D8" w:rsidRPr="00AE567F" w:rsidRDefault="00A732D8" w:rsidP="00A732D8">
      <w:pPr>
        <w:suppressAutoHyphens/>
        <w:spacing w:after="0" w:line="240" w:lineRule="auto"/>
        <w:jc w:val="both"/>
        <w:rPr>
          <w:rFonts w:ascii="Times New Roman" w:eastAsia="Times New Roman" w:hAnsi="Times New Roman" w:cs="Times New Roman"/>
          <w:color w:val="00000A"/>
          <w:kern w:val="1"/>
          <w:sz w:val="28"/>
          <w:szCs w:val="28"/>
          <w:lang w:eastAsia="zh-CN"/>
        </w:rPr>
      </w:pPr>
    </w:p>
    <w:p w:rsidR="00A732D8" w:rsidRPr="00AE567F" w:rsidRDefault="00A732D8" w:rsidP="00A732D8">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ab/>
        <w:t xml:space="preserve">Таким образом по окончании ОГЭ 9 классов 58 учащихся школы получили аттестаты, из них два аттестата особого образца получили ученицы 9Б класса Кузнецова Алина и Сафонова Настя. </w:t>
      </w:r>
    </w:p>
    <w:p w:rsidR="00A732D8" w:rsidRPr="00AE567F" w:rsidRDefault="00A732D8" w:rsidP="00A732D8">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ab/>
      </w:r>
      <w:r w:rsidRPr="00AE567F">
        <w:rPr>
          <w:rFonts w:ascii="Times New Roman" w:eastAsia="Times New Roman" w:hAnsi="Times New Roman" w:cs="Times New Roman"/>
          <w:color w:val="00000A"/>
          <w:kern w:val="1"/>
          <w:sz w:val="28"/>
          <w:szCs w:val="28"/>
          <w:lang w:eastAsia="zh-CN"/>
        </w:rPr>
        <w:tab/>
        <w:t xml:space="preserve">Общие итоги ГИА — 9 говорят о том что снизилось качества сдачи большинства предметов в 2017году. По русскому языку произошло не значительное снижение на 0,8%, по алгебре на 15,2%, по геометрии на 31,1%, по географии на 9%, по истории на 4,4%, по информатике на 16,7%, по английскому языку на 4%, по физике и по химии качество  вообще упало до 0%. Стабильными остались результаты по биологии и литературе и вырос процент качества по обществознанию на 10,5%. </w:t>
      </w:r>
    </w:p>
    <w:p w:rsidR="00A732D8" w:rsidRPr="00AE567F" w:rsidRDefault="00A732D8" w:rsidP="00A732D8">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ab/>
      </w:r>
      <w:r>
        <w:rPr>
          <w:rFonts w:ascii="Times New Roman" w:eastAsia="Times New Roman" w:hAnsi="Times New Roman" w:cs="Times New Roman"/>
          <w:color w:val="00000A"/>
          <w:kern w:val="1"/>
          <w:sz w:val="28"/>
          <w:szCs w:val="28"/>
          <w:lang w:eastAsia="zh-CN"/>
        </w:rPr>
        <w:t>П</w:t>
      </w:r>
      <w:r w:rsidRPr="00AE567F">
        <w:rPr>
          <w:rFonts w:ascii="Times New Roman" w:eastAsia="Times New Roman" w:hAnsi="Times New Roman" w:cs="Times New Roman"/>
          <w:color w:val="00000A"/>
          <w:kern w:val="1"/>
          <w:sz w:val="28"/>
          <w:szCs w:val="28"/>
          <w:lang w:eastAsia="zh-CN"/>
        </w:rPr>
        <w:t>ричин</w:t>
      </w:r>
      <w:r>
        <w:rPr>
          <w:rFonts w:ascii="Times New Roman" w:eastAsia="Times New Roman" w:hAnsi="Times New Roman" w:cs="Times New Roman"/>
          <w:color w:val="00000A"/>
          <w:kern w:val="1"/>
          <w:sz w:val="28"/>
          <w:szCs w:val="28"/>
          <w:lang w:eastAsia="zh-CN"/>
        </w:rPr>
        <w:t>а</w:t>
      </w:r>
      <w:r w:rsidRPr="00AE567F">
        <w:rPr>
          <w:rFonts w:ascii="Times New Roman" w:eastAsia="Times New Roman" w:hAnsi="Times New Roman" w:cs="Times New Roman"/>
          <w:color w:val="00000A"/>
          <w:kern w:val="1"/>
          <w:sz w:val="28"/>
          <w:szCs w:val="28"/>
          <w:lang w:eastAsia="zh-CN"/>
        </w:rPr>
        <w:t xml:space="preserve"> таких результатов в том</w:t>
      </w:r>
      <w:r>
        <w:rPr>
          <w:rFonts w:ascii="Times New Roman" w:eastAsia="Times New Roman" w:hAnsi="Times New Roman" w:cs="Times New Roman"/>
          <w:color w:val="00000A"/>
          <w:kern w:val="1"/>
          <w:sz w:val="28"/>
          <w:szCs w:val="28"/>
          <w:lang w:eastAsia="zh-CN"/>
        </w:rPr>
        <w:t>,</w:t>
      </w:r>
      <w:r w:rsidRPr="00AE567F">
        <w:rPr>
          <w:rFonts w:ascii="Times New Roman" w:eastAsia="Times New Roman" w:hAnsi="Times New Roman" w:cs="Times New Roman"/>
          <w:color w:val="00000A"/>
          <w:kern w:val="1"/>
          <w:sz w:val="28"/>
          <w:szCs w:val="28"/>
          <w:lang w:eastAsia="zh-CN"/>
        </w:rPr>
        <w:t xml:space="preserve"> что ребята не совсем ответственно подошли к подготовке предметов по выбору</w:t>
      </w:r>
      <w:r>
        <w:rPr>
          <w:rFonts w:ascii="Times New Roman" w:eastAsia="Times New Roman" w:hAnsi="Times New Roman" w:cs="Times New Roman"/>
          <w:color w:val="00000A"/>
          <w:kern w:val="1"/>
          <w:sz w:val="28"/>
          <w:szCs w:val="28"/>
          <w:lang w:eastAsia="zh-CN"/>
        </w:rPr>
        <w:t>,</w:t>
      </w:r>
      <w:r w:rsidRPr="00AE567F">
        <w:rPr>
          <w:rFonts w:ascii="Times New Roman" w:eastAsia="Times New Roman" w:hAnsi="Times New Roman" w:cs="Times New Roman"/>
          <w:color w:val="00000A"/>
          <w:kern w:val="1"/>
          <w:sz w:val="28"/>
          <w:szCs w:val="28"/>
          <w:lang w:eastAsia="zh-CN"/>
        </w:rPr>
        <w:t xml:space="preserve"> так как это первый год когда они влияют на получение аттестата.</w:t>
      </w:r>
    </w:p>
    <w:p w:rsidR="00A732D8" w:rsidRDefault="00A732D8" w:rsidP="00A732D8">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ab/>
      </w:r>
    </w:p>
    <w:p w:rsidR="00A732D8" w:rsidRPr="00900979" w:rsidRDefault="00A732D8" w:rsidP="00900979">
      <w:pPr>
        <w:pStyle w:val="aa"/>
        <w:numPr>
          <w:ilvl w:val="0"/>
          <w:numId w:val="26"/>
        </w:numPr>
        <w:jc w:val="both"/>
        <w:rPr>
          <w:color w:val="00000A"/>
          <w:kern w:val="1"/>
          <w:sz w:val="28"/>
          <w:szCs w:val="28"/>
          <w:lang w:eastAsia="zh-CN"/>
        </w:rPr>
      </w:pPr>
      <w:r w:rsidRPr="00900979">
        <w:rPr>
          <w:b/>
          <w:bCs/>
          <w:color w:val="00000A"/>
          <w:kern w:val="1"/>
          <w:sz w:val="28"/>
          <w:szCs w:val="28"/>
          <w:u w:val="single"/>
          <w:lang w:eastAsia="zh-CN"/>
        </w:rPr>
        <w:t>Итоги  государственной   итоговой   аттестации обучающихся 11- х  классов  за 2016 -2017 учебный год:</w:t>
      </w:r>
    </w:p>
    <w:p w:rsidR="00A732D8" w:rsidRPr="00AE567F" w:rsidRDefault="00A732D8" w:rsidP="00A732D8">
      <w:pPr>
        <w:suppressAutoHyphens/>
        <w:spacing w:after="0" w:line="240" w:lineRule="auto"/>
        <w:jc w:val="both"/>
        <w:rPr>
          <w:rFonts w:ascii="Times New Roman" w:eastAsia="Times New Roman" w:hAnsi="Times New Roman" w:cs="Times New Roman"/>
          <w:color w:val="00000A"/>
          <w:kern w:val="1"/>
          <w:sz w:val="28"/>
          <w:szCs w:val="28"/>
          <w:lang w:eastAsia="zh-CN"/>
        </w:rPr>
      </w:pPr>
    </w:p>
    <w:p w:rsidR="00A732D8" w:rsidRPr="00AE567F" w:rsidRDefault="00A732D8" w:rsidP="00A732D8">
      <w:pPr>
        <w:suppressAutoHyphens/>
        <w:spacing w:after="0" w:line="240" w:lineRule="auto"/>
        <w:ind w:firstLine="708"/>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В 2016 - 2017 учебном году в соответствии с Положением о порядке проведения государственной итоговой аттестации обучающихся, освоивших образовательные программы среднего общего образования выпускники 11 - х классов сдавали 2 обязательных экзамена по русскому языку и математике базового уровня в форме ЕГЭ для получения документа об образовании. Каждый обучающийся должен в обязательном порядке набрать баллы не ниже установленного минимума. Резул</w:t>
      </w:r>
      <w:r w:rsidR="00EA1FE9">
        <w:rPr>
          <w:rFonts w:ascii="Times New Roman" w:eastAsia="Times New Roman" w:hAnsi="Times New Roman" w:cs="Times New Roman"/>
          <w:color w:val="00000A"/>
          <w:kern w:val="1"/>
          <w:sz w:val="28"/>
          <w:szCs w:val="28"/>
          <w:lang w:eastAsia="zh-CN"/>
        </w:rPr>
        <w:t xml:space="preserve">ьтаты ЕГЭ определялись по </w:t>
      </w:r>
      <w:proofErr w:type="spellStart"/>
      <w:r w:rsidR="00EA1FE9">
        <w:rPr>
          <w:rFonts w:ascii="Times New Roman" w:eastAsia="Times New Roman" w:hAnsi="Times New Roman" w:cs="Times New Roman"/>
          <w:color w:val="00000A"/>
          <w:kern w:val="1"/>
          <w:sz w:val="28"/>
          <w:szCs w:val="28"/>
          <w:lang w:eastAsia="zh-CN"/>
        </w:rPr>
        <w:t>стоба</w:t>
      </w:r>
      <w:r w:rsidRPr="00AE567F">
        <w:rPr>
          <w:rFonts w:ascii="Times New Roman" w:eastAsia="Times New Roman" w:hAnsi="Times New Roman" w:cs="Times New Roman"/>
          <w:color w:val="00000A"/>
          <w:kern w:val="1"/>
          <w:sz w:val="28"/>
          <w:szCs w:val="28"/>
          <w:lang w:eastAsia="zh-CN"/>
        </w:rPr>
        <w:t>л</w:t>
      </w:r>
      <w:r w:rsidR="00EA1FE9">
        <w:rPr>
          <w:rFonts w:ascii="Times New Roman" w:eastAsia="Times New Roman" w:hAnsi="Times New Roman" w:cs="Times New Roman"/>
          <w:color w:val="00000A"/>
          <w:kern w:val="1"/>
          <w:sz w:val="28"/>
          <w:szCs w:val="28"/>
          <w:lang w:eastAsia="zh-CN"/>
        </w:rPr>
        <w:t>ь</w:t>
      </w:r>
      <w:r w:rsidRPr="00AE567F">
        <w:rPr>
          <w:rFonts w:ascii="Times New Roman" w:eastAsia="Times New Roman" w:hAnsi="Times New Roman" w:cs="Times New Roman"/>
          <w:color w:val="00000A"/>
          <w:kern w:val="1"/>
          <w:sz w:val="28"/>
          <w:szCs w:val="28"/>
          <w:lang w:eastAsia="zh-CN"/>
        </w:rPr>
        <w:t>ной</w:t>
      </w:r>
      <w:proofErr w:type="spellEnd"/>
      <w:r w:rsidRPr="00AE567F">
        <w:rPr>
          <w:rFonts w:ascii="Times New Roman" w:eastAsia="Times New Roman" w:hAnsi="Times New Roman" w:cs="Times New Roman"/>
          <w:color w:val="00000A"/>
          <w:kern w:val="1"/>
          <w:sz w:val="28"/>
          <w:szCs w:val="28"/>
          <w:lang w:eastAsia="zh-CN"/>
        </w:rPr>
        <w:t xml:space="preserve"> шкале и в пятибалльную шкалу не </w:t>
      </w:r>
      <w:proofErr w:type="spellStart"/>
      <w:r w:rsidRPr="00AE567F">
        <w:rPr>
          <w:rFonts w:ascii="Times New Roman" w:eastAsia="Times New Roman" w:hAnsi="Times New Roman" w:cs="Times New Roman"/>
          <w:color w:val="00000A"/>
          <w:kern w:val="1"/>
          <w:sz w:val="28"/>
          <w:szCs w:val="28"/>
          <w:lang w:eastAsia="zh-CN"/>
        </w:rPr>
        <w:t>переводились.</w:t>
      </w:r>
      <w:r w:rsidR="00EA1FE9">
        <w:rPr>
          <w:rFonts w:ascii="Times New Roman" w:eastAsia="Times New Roman" w:hAnsi="Times New Roman" w:cs="Times New Roman"/>
          <w:color w:val="00000A"/>
          <w:kern w:val="1"/>
          <w:sz w:val="28"/>
          <w:szCs w:val="28"/>
          <w:lang w:eastAsia="zh-CN"/>
        </w:rPr>
        <w:t>л</w:t>
      </w:r>
      <w:proofErr w:type="spellEnd"/>
    </w:p>
    <w:p w:rsidR="00A732D8" w:rsidRPr="00AE567F" w:rsidRDefault="00A732D8" w:rsidP="00A732D8">
      <w:pPr>
        <w:suppressAutoHyphens/>
        <w:spacing w:after="0" w:line="240" w:lineRule="auto"/>
        <w:ind w:firstLine="708"/>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xml:space="preserve">В течение 2016 - 2017 учебного года в школе велась целенаправленная, планомерная, систематическая подготовка участников педагогического процесса к ЕГЭ.   </w:t>
      </w:r>
    </w:p>
    <w:p w:rsidR="00A732D8" w:rsidRPr="00AE567F" w:rsidRDefault="00A732D8" w:rsidP="00A732D8">
      <w:pPr>
        <w:suppressAutoHyphens/>
        <w:spacing w:after="0" w:line="240" w:lineRule="auto"/>
        <w:ind w:firstLine="708"/>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lastRenderedPageBreak/>
        <w:t>Учителя-предметники уделяли большое внимание разбору различных вариантов тестовых заданий на уроках, элективных курсах и индивидуальных занятиях. Проведен ряд репетиционных работ по русскому языку, математике, обществознанию в форме и по материалам ЕГЭ.</w:t>
      </w:r>
    </w:p>
    <w:p w:rsidR="00A732D8" w:rsidRPr="00AE567F" w:rsidRDefault="00A732D8" w:rsidP="00A732D8">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ab/>
        <w:t xml:space="preserve">Вопрос подготовки к ЕГЭ в течение года был на </w:t>
      </w:r>
      <w:proofErr w:type="spellStart"/>
      <w:r w:rsidRPr="00AE567F">
        <w:rPr>
          <w:rFonts w:ascii="Times New Roman" w:eastAsia="Times New Roman" w:hAnsi="Times New Roman" w:cs="Times New Roman"/>
          <w:color w:val="00000A"/>
          <w:kern w:val="1"/>
          <w:sz w:val="28"/>
          <w:szCs w:val="28"/>
          <w:lang w:eastAsia="zh-CN"/>
        </w:rPr>
        <w:t>внутришкольном</w:t>
      </w:r>
      <w:proofErr w:type="spellEnd"/>
      <w:r w:rsidRPr="00AE567F">
        <w:rPr>
          <w:rFonts w:ascii="Times New Roman" w:eastAsia="Times New Roman" w:hAnsi="Times New Roman" w:cs="Times New Roman"/>
          <w:color w:val="00000A"/>
          <w:kern w:val="1"/>
          <w:sz w:val="28"/>
          <w:szCs w:val="28"/>
          <w:lang w:eastAsia="zh-CN"/>
        </w:rPr>
        <w:t xml:space="preserve"> контроле. Просматривалась работа с бланками, </w:t>
      </w:r>
      <w:proofErr w:type="spellStart"/>
      <w:r w:rsidRPr="00AE567F">
        <w:rPr>
          <w:rFonts w:ascii="Times New Roman" w:eastAsia="Times New Roman" w:hAnsi="Times New Roman" w:cs="Times New Roman"/>
          <w:color w:val="00000A"/>
          <w:kern w:val="1"/>
          <w:sz w:val="28"/>
          <w:szCs w:val="28"/>
          <w:lang w:eastAsia="zh-CN"/>
        </w:rPr>
        <w:t>КИМами</w:t>
      </w:r>
      <w:proofErr w:type="spellEnd"/>
      <w:r w:rsidRPr="00AE567F">
        <w:rPr>
          <w:rFonts w:ascii="Times New Roman" w:eastAsia="Times New Roman" w:hAnsi="Times New Roman" w:cs="Times New Roman"/>
          <w:color w:val="00000A"/>
          <w:kern w:val="1"/>
          <w:sz w:val="28"/>
          <w:szCs w:val="28"/>
          <w:lang w:eastAsia="zh-CN"/>
        </w:rPr>
        <w:t>, посещаемость занятий учащимися, наличие информационных уголков в классах, организация подготовки к ЕГЭ на уроках и индивидуальных занятиях. Проверка показала, что работа по подготовке к ЕГЭ ведется серьезная и кропотливая. Анализ результатов пробных ЕГЭ позволил наметить точки мониторинга в подготовке к ЕГЭ, избежать типичных</w:t>
      </w:r>
      <w:r w:rsidRPr="00AE567F">
        <w:rPr>
          <w:rFonts w:ascii="Times New Roman" w:eastAsia="Times New Roman" w:hAnsi="Times New Roman" w:cs="Times New Roman"/>
          <w:color w:val="000000"/>
          <w:kern w:val="1"/>
          <w:sz w:val="28"/>
          <w:szCs w:val="28"/>
          <w:lang w:eastAsia="zh-CN"/>
        </w:rPr>
        <w:t xml:space="preserve"> ошибок.</w:t>
      </w:r>
    </w:p>
    <w:p w:rsidR="00A732D8" w:rsidRPr="00AE567F" w:rsidRDefault="00A732D8" w:rsidP="00A732D8">
      <w:pPr>
        <w:suppressAutoHyphens/>
        <w:spacing w:after="0" w:line="240" w:lineRule="auto"/>
        <w:rPr>
          <w:rFonts w:ascii="Times New Roman" w:eastAsia="Times New Roman" w:hAnsi="Times New Roman" w:cs="Times New Roman"/>
          <w:color w:val="00000A"/>
          <w:kern w:val="1"/>
          <w:sz w:val="28"/>
          <w:szCs w:val="28"/>
        </w:rPr>
      </w:pPr>
    </w:p>
    <w:p w:rsidR="007918A1" w:rsidRDefault="00A732D8" w:rsidP="00A732D8">
      <w:pPr>
        <w:suppressAutoHyphens/>
        <w:spacing w:after="0" w:line="240" w:lineRule="auto"/>
        <w:ind w:firstLine="708"/>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Для получения допуска в государственной итоговой аттестации все учащиеся 11-х классов в декабре</w:t>
      </w:r>
      <w:r w:rsidR="007918A1">
        <w:rPr>
          <w:rFonts w:ascii="Times New Roman" w:eastAsia="Times New Roman" w:hAnsi="Times New Roman" w:cs="Times New Roman"/>
          <w:color w:val="00000A"/>
          <w:kern w:val="1"/>
          <w:sz w:val="28"/>
          <w:szCs w:val="28"/>
          <w:lang w:eastAsia="zh-CN"/>
        </w:rPr>
        <w:t xml:space="preserve">- феврале </w:t>
      </w:r>
      <w:r w:rsidRPr="00AE567F">
        <w:rPr>
          <w:rFonts w:ascii="Times New Roman" w:eastAsia="Times New Roman" w:hAnsi="Times New Roman" w:cs="Times New Roman"/>
          <w:color w:val="00000A"/>
          <w:kern w:val="1"/>
          <w:sz w:val="28"/>
          <w:szCs w:val="28"/>
          <w:lang w:eastAsia="zh-CN"/>
        </w:rPr>
        <w:t>2016 года писали итоговое сочинение, с которым справил</w:t>
      </w:r>
      <w:r w:rsidR="007918A1">
        <w:rPr>
          <w:rFonts w:ascii="Times New Roman" w:eastAsia="Times New Roman" w:hAnsi="Times New Roman" w:cs="Times New Roman"/>
          <w:color w:val="00000A"/>
          <w:kern w:val="1"/>
          <w:sz w:val="28"/>
          <w:szCs w:val="28"/>
          <w:lang w:eastAsia="zh-CN"/>
        </w:rPr>
        <w:t>и</w:t>
      </w:r>
      <w:r w:rsidRPr="00AE567F">
        <w:rPr>
          <w:rFonts w:ascii="Times New Roman" w:eastAsia="Times New Roman" w:hAnsi="Times New Roman" w:cs="Times New Roman"/>
          <w:color w:val="00000A"/>
          <w:kern w:val="1"/>
          <w:sz w:val="28"/>
          <w:szCs w:val="28"/>
          <w:lang w:eastAsia="zh-CN"/>
        </w:rPr>
        <w:t xml:space="preserve">сь </w:t>
      </w:r>
      <w:r w:rsidR="007918A1">
        <w:rPr>
          <w:rFonts w:ascii="Times New Roman" w:eastAsia="Times New Roman" w:hAnsi="Times New Roman" w:cs="Times New Roman"/>
          <w:color w:val="00000A"/>
          <w:kern w:val="1"/>
          <w:sz w:val="28"/>
          <w:szCs w:val="28"/>
          <w:lang w:eastAsia="zh-CN"/>
        </w:rPr>
        <w:t>все учащиеся</w:t>
      </w:r>
      <w:r w:rsidRPr="00AE567F">
        <w:rPr>
          <w:rFonts w:ascii="Times New Roman" w:eastAsia="Times New Roman" w:hAnsi="Times New Roman" w:cs="Times New Roman"/>
          <w:color w:val="00000A"/>
          <w:kern w:val="1"/>
          <w:sz w:val="28"/>
          <w:szCs w:val="28"/>
          <w:lang w:eastAsia="zh-CN"/>
        </w:rPr>
        <w:t xml:space="preserve">. </w:t>
      </w:r>
      <w:r w:rsidR="007918A1">
        <w:rPr>
          <w:rFonts w:ascii="Times New Roman" w:eastAsia="Times New Roman" w:hAnsi="Times New Roman" w:cs="Times New Roman"/>
          <w:color w:val="00000A"/>
          <w:kern w:val="1"/>
          <w:sz w:val="28"/>
          <w:szCs w:val="28"/>
          <w:lang w:eastAsia="zh-CN"/>
        </w:rPr>
        <w:t>Один из учащихся 11 – х классов</w:t>
      </w:r>
      <w:r w:rsidRPr="00AE567F">
        <w:rPr>
          <w:rFonts w:ascii="Times New Roman" w:eastAsia="Times New Roman" w:hAnsi="Times New Roman" w:cs="Times New Roman"/>
          <w:color w:val="00000A"/>
          <w:kern w:val="1"/>
          <w:sz w:val="28"/>
          <w:szCs w:val="28"/>
          <w:lang w:eastAsia="zh-CN"/>
        </w:rPr>
        <w:t xml:space="preserve"> в связи с </w:t>
      </w:r>
      <w:proofErr w:type="spellStart"/>
      <w:r w:rsidRPr="00AE567F">
        <w:rPr>
          <w:rFonts w:ascii="Times New Roman" w:eastAsia="Times New Roman" w:hAnsi="Times New Roman" w:cs="Times New Roman"/>
          <w:color w:val="00000A"/>
          <w:kern w:val="1"/>
          <w:sz w:val="28"/>
          <w:szCs w:val="28"/>
          <w:lang w:eastAsia="zh-CN"/>
        </w:rPr>
        <w:t>несдачей</w:t>
      </w:r>
      <w:proofErr w:type="spellEnd"/>
      <w:r w:rsidRPr="00AE567F">
        <w:rPr>
          <w:rFonts w:ascii="Times New Roman" w:eastAsia="Times New Roman" w:hAnsi="Times New Roman" w:cs="Times New Roman"/>
          <w:color w:val="00000A"/>
          <w:kern w:val="1"/>
          <w:sz w:val="28"/>
          <w:szCs w:val="28"/>
          <w:lang w:eastAsia="zh-CN"/>
        </w:rPr>
        <w:t xml:space="preserve"> академических задолженностей за 10 класс был оставлен по решению педагогического совета на повторный курс обучения. Таким образом в итоговой аттестации за курс средней общего образования участвовало 53 выпускника. </w:t>
      </w:r>
    </w:p>
    <w:p w:rsidR="007918A1" w:rsidRDefault="007918A1" w:rsidP="00A732D8">
      <w:pPr>
        <w:suppressAutoHyphens/>
        <w:spacing w:after="0" w:line="240" w:lineRule="auto"/>
        <w:ind w:firstLine="708"/>
        <w:jc w:val="both"/>
        <w:rPr>
          <w:rFonts w:ascii="Times New Roman" w:eastAsia="Times New Roman" w:hAnsi="Times New Roman" w:cs="Times New Roman"/>
          <w:color w:val="00000A"/>
          <w:kern w:val="1"/>
          <w:sz w:val="28"/>
          <w:szCs w:val="28"/>
          <w:lang w:eastAsia="zh-CN"/>
        </w:rPr>
      </w:pPr>
    </w:p>
    <w:tbl>
      <w:tblPr>
        <w:tblpPr w:leftFromText="180" w:rightFromText="180" w:vertAnchor="text" w:horzAnchor="page" w:tblpX="1" w:tblpY="112"/>
        <w:tblW w:w="10017" w:type="dxa"/>
        <w:tblLayout w:type="fixed"/>
        <w:tblCellMar>
          <w:left w:w="48" w:type="dxa"/>
        </w:tblCellMar>
        <w:tblLook w:val="0000" w:firstRow="0" w:lastRow="0" w:firstColumn="0" w:lastColumn="0" w:noHBand="0" w:noVBand="0"/>
      </w:tblPr>
      <w:tblGrid>
        <w:gridCol w:w="458"/>
        <w:gridCol w:w="2074"/>
        <w:gridCol w:w="1136"/>
        <w:gridCol w:w="862"/>
        <w:gridCol w:w="614"/>
        <w:gridCol w:w="1835"/>
        <w:gridCol w:w="1188"/>
        <w:gridCol w:w="846"/>
        <w:gridCol w:w="1004"/>
      </w:tblGrid>
      <w:tr w:rsidR="00900979" w:rsidRPr="00AE567F" w:rsidTr="00900979">
        <w:trPr>
          <w:cantSplit/>
        </w:trPr>
        <w:tc>
          <w:tcPr>
            <w:tcW w:w="458" w:type="dxa"/>
            <w:tcBorders>
              <w:top w:val="single" w:sz="4" w:space="0" w:color="000001"/>
              <w:left w:val="single" w:sz="4" w:space="0" w:color="000001"/>
              <w:bottom w:val="single" w:sz="4" w:space="0" w:color="000001"/>
            </w:tcBorders>
            <w:shd w:val="clear" w:color="auto" w:fill="FFFFFF"/>
            <w:vAlign w:val="center"/>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xml:space="preserve">№ </w:t>
            </w:r>
          </w:p>
        </w:tc>
        <w:tc>
          <w:tcPr>
            <w:tcW w:w="2074" w:type="dxa"/>
            <w:tcBorders>
              <w:top w:val="single" w:sz="4" w:space="0" w:color="000001"/>
              <w:left w:val="single" w:sz="4" w:space="0" w:color="000001"/>
              <w:bottom w:val="single" w:sz="4" w:space="0" w:color="000001"/>
            </w:tcBorders>
            <w:shd w:val="clear" w:color="auto" w:fill="FFFFFF"/>
            <w:vAlign w:val="center"/>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Предмет</w:t>
            </w:r>
          </w:p>
        </w:tc>
        <w:tc>
          <w:tcPr>
            <w:tcW w:w="1136" w:type="dxa"/>
            <w:tcBorders>
              <w:top w:val="single" w:sz="4" w:space="0" w:color="000001"/>
              <w:left w:val="single" w:sz="4" w:space="0" w:color="000001"/>
              <w:bottom w:val="single" w:sz="4" w:space="0" w:color="000001"/>
            </w:tcBorders>
            <w:shd w:val="clear" w:color="auto" w:fill="FFFFFF"/>
            <w:vAlign w:val="center"/>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Сдавали</w:t>
            </w:r>
          </w:p>
        </w:tc>
        <w:tc>
          <w:tcPr>
            <w:tcW w:w="862" w:type="dxa"/>
            <w:tcBorders>
              <w:top w:val="single" w:sz="4" w:space="0" w:color="000001"/>
              <w:left w:val="single" w:sz="4" w:space="0" w:color="000001"/>
              <w:bottom w:val="single" w:sz="4" w:space="0" w:color="000001"/>
            </w:tcBorders>
            <w:shd w:val="clear" w:color="auto" w:fill="FFFFFF"/>
            <w:vAlign w:val="center"/>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xml:space="preserve">% от всех </w:t>
            </w:r>
            <w:proofErr w:type="spellStart"/>
            <w:r w:rsidRPr="00AE567F">
              <w:rPr>
                <w:rFonts w:ascii="Times New Roman" w:eastAsia="Times New Roman" w:hAnsi="Times New Roman" w:cs="Times New Roman"/>
                <w:color w:val="00000A"/>
                <w:kern w:val="1"/>
                <w:sz w:val="28"/>
                <w:szCs w:val="28"/>
                <w:lang w:eastAsia="zh-CN"/>
              </w:rPr>
              <w:t>выпу</w:t>
            </w:r>
            <w:proofErr w:type="spellEnd"/>
            <w:r w:rsidRPr="00AE567F">
              <w:rPr>
                <w:rFonts w:ascii="Times New Roman" w:eastAsia="Times New Roman" w:hAnsi="Times New Roman" w:cs="Times New Roman"/>
                <w:color w:val="00000A"/>
                <w:kern w:val="1"/>
                <w:sz w:val="28"/>
                <w:szCs w:val="28"/>
                <w:lang w:eastAsia="zh-CN"/>
              </w:rPr>
              <w:t>-</w:t>
            </w:r>
            <w:proofErr w:type="spellStart"/>
            <w:r w:rsidRPr="00AE567F">
              <w:rPr>
                <w:rFonts w:ascii="Times New Roman" w:eastAsia="Times New Roman" w:hAnsi="Times New Roman" w:cs="Times New Roman"/>
                <w:color w:val="00000A"/>
                <w:kern w:val="1"/>
                <w:sz w:val="28"/>
                <w:szCs w:val="28"/>
                <w:lang w:eastAsia="zh-CN"/>
              </w:rPr>
              <w:t>скни</w:t>
            </w:r>
            <w:proofErr w:type="spellEnd"/>
            <w:r w:rsidRPr="00AE567F">
              <w:rPr>
                <w:rFonts w:ascii="Times New Roman" w:eastAsia="Times New Roman" w:hAnsi="Times New Roman" w:cs="Times New Roman"/>
                <w:color w:val="00000A"/>
                <w:kern w:val="1"/>
                <w:sz w:val="28"/>
                <w:szCs w:val="28"/>
                <w:lang w:eastAsia="zh-CN"/>
              </w:rPr>
              <w:t>-ков</w:t>
            </w:r>
          </w:p>
        </w:tc>
        <w:tc>
          <w:tcPr>
            <w:tcW w:w="614" w:type="dxa"/>
            <w:tcBorders>
              <w:top w:val="single" w:sz="4" w:space="0" w:color="000001"/>
              <w:left w:val="single" w:sz="4" w:space="0" w:color="000001"/>
              <w:bottom w:val="single" w:sz="4" w:space="0" w:color="000001"/>
            </w:tcBorders>
            <w:shd w:val="clear" w:color="auto" w:fill="FFFFFF"/>
            <w:vAlign w:val="center"/>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proofErr w:type="spellStart"/>
            <w:r w:rsidRPr="00AE567F">
              <w:rPr>
                <w:rFonts w:ascii="Times New Roman" w:eastAsia="Times New Roman" w:hAnsi="Times New Roman" w:cs="Times New Roman"/>
                <w:color w:val="00000A"/>
                <w:kern w:val="1"/>
                <w:sz w:val="28"/>
                <w:szCs w:val="28"/>
                <w:lang w:eastAsia="zh-CN"/>
              </w:rPr>
              <w:t>По-рог</w:t>
            </w:r>
            <w:proofErr w:type="spellEnd"/>
          </w:p>
        </w:tc>
        <w:tc>
          <w:tcPr>
            <w:tcW w:w="1835" w:type="dxa"/>
            <w:tcBorders>
              <w:top w:val="single" w:sz="4" w:space="0" w:color="000001"/>
              <w:left w:val="single" w:sz="4" w:space="0" w:color="000001"/>
              <w:bottom w:val="single" w:sz="4" w:space="0" w:color="000001"/>
            </w:tcBorders>
            <w:shd w:val="clear" w:color="auto" w:fill="FFFFFF"/>
            <w:vAlign w:val="center"/>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Минимальный балл</w:t>
            </w:r>
          </w:p>
        </w:tc>
        <w:tc>
          <w:tcPr>
            <w:tcW w:w="1188" w:type="dxa"/>
            <w:tcBorders>
              <w:top w:val="single" w:sz="4" w:space="0" w:color="000001"/>
              <w:left w:val="single" w:sz="4" w:space="0" w:color="000001"/>
              <w:bottom w:val="single" w:sz="4" w:space="0" w:color="000001"/>
            </w:tcBorders>
            <w:shd w:val="clear" w:color="auto" w:fill="FFFFFF"/>
            <w:vAlign w:val="center"/>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Макси-</w:t>
            </w:r>
            <w:proofErr w:type="spellStart"/>
            <w:r w:rsidRPr="00AE567F">
              <w:rPr>
                <w:rFonts w:ascii="Times New Roman" w:eastAsia="Times New Roman" w:hAnsi="Times New Roman" w:cs="Times New Roman"/>
                <w:color w:val="00000A"/>
                <w:kern w:val="1"/>
                <w:sz w:val="28"/>
                <w:szCs w:val="28"/>
                <w:lang w:eastAsia="zh-CN"/>
              </w:rPr>
              <w:t>мальный</w:t>
            </w:r>
            <w:proofErr w:type="spellEnd"/>
            <w:r w:rsidRPr="00AE567F">
              <w:rPr>
                <w:rFonts w:ascii="Times New Roman" w:eastAsia="Times New Roman" w:hAnsi="Times New Roman" w:cs="Times New Roman"/>
                <w:color w:val="00000A"/>
                <w:kern w:val="1"/>
                <w:sz w:val="28"/>
                <w:szCs w:val="28"/>
                <w:lang w:eastAsia="zh-CN"/>
              </w:rPr>
              <w:t xml:space="preserve"> балл</w:t>
            </w:r>
          </w:p>
        </w:tc>
        <w:tc>
          <w:tcPr>
            <w:tcW w:w="846" w:type="dxa"/>
            <w:tcBorders>
              <w:top w:val="single" w:sz="4" w:space="0" w:color="000001"/>
              <w:left w:val="single" w:sz="4" w:space="0" w:color="000001"/>
              <w:bottom w:val="single" w:sz="4" w:space="0" w:color="000001"/>
            </w:tcBorders>
            <w:shd w:val="clear" w:color="auto" w:fill="FFFFFF"/>
            <w:vAlign w:val="center"/>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Сред-</w:t>
            </w:r>
            <w:proofErr w:type="spellStart"/>
            <w:r w:rsidRPr="00AE567F">
              <w:rPr>
                <w:rFonts w:ascii="Times New Roman" w:eastAsia="Times New Roman" w:hAnsi="Times New Roman" w:cs="Times New Roman"/>
                <w:color w:val="00000A"/>
                <w:kern w:val="1"/>
                <w:sz w:val="28"/>
                <w:szCs w:val="28"/>
                <w:lang w:eastAsia="zh-CN"/>
              </w:rPr>
              <w:t>ний</w:t>
            </w:r>
            <w:proofErr w:type="spellEnd"/>
            <w:r w:rsidRPr="00AE567F">
              <w:rPr>
                <w:rFonts w:ascii="Times New Roman" w:eastAsia="Times New Roman" w:hAnsi="Times New Roman" w:cs="Times New Roman"/>
                <w:color w:val="00000A"/>
                <w:kern w:val="1"/>
                <w:sz w:val="28"/>
                <w:szCs w:val="28"/>
                <w:lang w:eastAsia="zh-CN"/>
              </w:rPr>
              <w:t xml:space="preserve"> балл</w:t>
            </w:r>
          </w:p>
        </w:tc>
        <w:tc>
          <w:tcPr>
            <w:tcW w:w="100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00979" w:rsidRPr="00AE567F" w:rsidRDefault="00900979" w:rsidP="00900979">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color w:val="00000A"/>
                <w:kern w:val="1"/>
                <w:sz w:val="28"/>
                <w:szCs w:val="28"/>
                <w:lang w:eastAsia="zh-CN"/>
              </w:rPr>
              <w:t xml:space="preserve">Не </w:t>
            </w:r>
            <w:proofErr w:type="spellStart"/>
            <w:r w:rsidRPr="00AE567F">
              <w:rPr>
                <w:rFonts w:ascii="Times New Roman" w:eastAsia="Times New Roman" w:hAnsi="Times New Roman" w:cs="Times New Roman"/>
                <w:color w:val="00000A"/>
                <w:kern w:val="1"/>
                <w:sz w:val="28"/>
                <w:szCs w:val="28"/>
                <w:lang w:eastAsia="zh-CN"/>
              </w:rPr>
              <w:t>переш</w:t>
            </w:r>
            <w:proofErr w:type="spellEnd"/>
            <w:r w:rsidRPr="00AE567F">
              <w:rPr>
                <w:rFonts w:ascii="Times New Roman" w:eastAsia="Times New Roman" w:hAnsi="Times New Roman" w:cs="Times New Roman"/>
                <w:color w:val="00000A"/>
                <w:kern w:val="1"/>
                <w:sz w:val="28"/>
                <w:szCs w:val="28"/>
                <w:lang w:eastAsia="zh-CN"/>
              </w:rPr>
              <w:t>-ли порог</w:t>
            </w:r>
          </w:p>
        </w:tc>
      </w:tr>
      <w:tr w:rsidR="00900979" w:rsidRPr="00AE567F" w:rsidTr="00900979">
        <w:trPr>
          <w:cantSplit/>
        </w:trPr>
        <w:tc>
          <w:tcPr>
            <w:tcW w:w="458"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w:t>
            </w:r>
          </w:p>
        </w:tc>
        <w:tc>
          <w:tcPr>
            <w:tcW w:w="2074"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Русский язык</w:t>
            </w:r>
          </w:p>
        </w:tc>
        <w:tc>
          <w:tcPr>
            <w:tcW w:w="1136"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53</w:t>
            </w:r>
          </w:p>
        </w:tc>
        <w:tc>
          <w:tcPr>
            <w:tcW w:w="862"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100</w:t>
            </w:r>
          </w:p>
        </w:tc>
        <w:tc>
          <w:tcPr>
            <w:tcW w:w="614"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36</w:t>
            </w:r>
          </w:p>
        </w:tc>
        <w:tc>
          <w:tcPr>
            <w:tcW w:w="1835"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38</w:t>
            </w:r>
          </w:p>
        </w:tc>
        <w:tc>
          <w:tcPr>
            <w:tcW w:w="1188"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100</w:t>
            </w:r>
          </w:p>
        </w:tc>
        <w:tc>
          <w:tcPr>
            <w:tcW w:w="846"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66,6</w:t>
            </w:r>
          </w:p>
        </w:tc>
        <w:tc>
          <w:tcPr>
            <w:tcW w:w="1004" w:type="dxa"/>
            <w:tcBorders>
              <w:top w:val="single" w:sz="4" w:space="0" w:color="000001"/>
              <w:left w:val="single" w:sz="4" w:space="0" w:color="000001"/>
              <w:bottom w:val="single" w:sz="4" w:space="0" w:color="000001"/>
              <w:right w:val="single" w:sz="4" w:space="0" w:color="000001"/>
            </w:tcBorders>
            <w:shd w:val="clear" w:color="auto" w:fill="FFFFFF"/>
          </w:tcPr>
          <w:p w:rsidR="00900979" w:rsidRPr="00AE567F" w:rsidRDefault="00900979" w:rsidP="00900979">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color w:val="00000A"/>
                <w:kern w:val="1"/>
                <w:sz w:val="28"/>
                <w:szCs w:val="28"/>
                <w:lang w:eastAsia="zh-CN"/>
              </w:rPr>
              <w:t>0</w:t>
            </w:r>
          </w:p>
        </w:tc>
      </w:tr>
      <w:tr w:rsidR="00900979" w:rsidRPr="00AE567F" w:rsidTr="00900979">
        <w:trPr>
          <w:cantSplit/>
        </w:trPr>
        <w:tc>
          <w:tcPr>
            <w:tcW w:w="458"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w:t>
            </w:r>
          </w:p>
        </w:tc>
        <w:tc>
          <w:tcPr>
            <w:tcW w:w="2074"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Математика базовая</w:t>
            </w:r>
          </w:p>
        </w:tc>
        <w:tc>
          <w:tcPr>
            <w:tcW w:w="1136"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53</w:t>
            </w:r>
          </w:p>
        </w:tc>
        <w:tc>
          <w:tcPr>
            <w:tcW w:w="862"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100</w:t>
            </w:r>
          </w:p>
        </w:tc>
        <w:tc>
          <w:tcPr>
            <w:tcW w:w="614"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val="en-US" w:eastAsia="zh-CN"/>
              </w:rPr>
            </w:pPr>
            <w:r w:rsidRPr="00AE567F">
              <w:rPr>
                <w:rFonts w:ascii="Times New Roman" w:eastAsia="Times New Roman" w:hAnsi="Times New Roman" w:cs="Times New Roman"/>
                <w:color w:val="00000A"/>
                <w:kern w:val="1"/>
                <w:sz w:val="28"/>
                <w:szCs w:val="28"/>
                <w:lang w:eastAsia="zh-CN"/>
              </w:rPr>
              <w:t>3</w:t>
            </w:r>
          </w:p>
        </w:tc>
        <w:tc>
          <w:tcPr>
            <w:tcW w:w="1835"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val="en-US" w:eastAsia="zh-CN"/>
              </w:rPr>
              <w:t>2</w:t>
            </w:r>
          </w:p>
        </w:tc>
        <w:tc>
          <w:tcPr>
            <w:tcW w:w="1188"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5</w:t>
            </w:r>
          </w:p>
        </w:tc>
        <w:tc>
          <w:tcPr>
            <w:tcW w:w="846"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4,3</w:t>
            </w:r>
          </w:p>
        </w:tc>
        <w:tc>
          <w:tcPr>
            <w:tcW w:w="1004" w:type="dxa"/>
            <w:tcBorders>
              <w:top w:val="single" w:sz="4" w:space="0" w:color="000001"/>
              <w:left w:val="single" w:sz="4" w:space="0" w:color="000001"/>
              <w:bottom w:val="single" w:sz="4" w:space="0" w:color="000001"/>
              <w:right w:val="single" w:sz="4" w:space="0" w:color="000001"/>
            </w:tcBorders>
            <w:shd w:val="clear" w:color="auto" w:fill="FFFFFF"/>
          </w:tcPr>
          <w:p w:rsidR="00900979" w:rsidRPr="00AE567F" w:rsidRDefault="00900979" w:rsidP="00900979">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color w:val="00000A"/>
                <w:kern w:val="1"/>
                <w:sz w:val="28"/>
                <w:szCs w:val="28"/>
                <w:lang w:eastAsia="zh-CN"/>
              </w:rPr>
              <w:t>1</w:t>
            </w:r>
          </w:p>
        </w:tc>
      </w:tr>
      <w:tr w:rsidR="00900979" w:rsidRPr="00AE567F" w:rsidTr="00900979">
        <w:trPr>
          <w:cantSplit/>
        </w:trPr>
        <w:tc>
          <w:tcPr>
            <w:tcW w:w="458"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3</w:t>
            </w:r>
          </w:p>
        </w:tc>
        <w:tc>
          <w:tcPr>
            <w:tcW w:w="2074"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Математика профиль</w:t>
            </w:r>
          </w:p>
        </w:tc>
        <w:tc>
          <w:tcPr>
            <w:tcW w:w="1136"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val="en-US" w:eastAsia="zh-CN"/>
              </w:rPr>
            </w:pPr>
            <w:r w:rsidRPr="00AE567F">
              <w:rPr>
                <w:rFonts w:ascii="Times New Roman" w:eastAsia="Times New Roman" w:hAnsi="Times New Roman" w:cs="Times New Roman"/>
                <w:color w:val="00000A"/>
                <w:kern w:val="1"/>
                <w:sz w:val="28"/>
                <w:szCs w:val="28"/>
                <w:lang w:eastAsia="zh-CN"/>
              </w:rPr>
              <w:t>38</w:t>
            </w:r>
          </w:p>
        </w:tc>
        <w:tc>
          <w:tcPr>
            <w:tcW w:w="862"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val="en-US" w:eastAsia="zh-CN"/>
              </w:rPr>
              <w:t>71,7</w:t>
            </w:r>
          </w:p>
        </w:tc>
        <w:tc>
          <w:tcPr>
            <w:tcW w:w="614"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27</w:t>
            </w:r>
          </w:p>
        </w:tc>
        <w:tc>
          <w:tcPr>
            <w:tcW w:w="1835"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0</w:t>
            </w:r>
          </w:p>
        </w:tc>
        <w:tc>
          <w:tcPr>
            <w:tcW w:w="1188"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80</w:t>
            </w:r>
          </w:p>
        </w:tc>
        <w:tc>
          <w:tcPr>
            <w:tcW w:w="846"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49,58</w:t>
            </w:r>
          </w:p>
        </w:tc>
        <w:tc>
          <w:tcPr>
            <w:tcW w:w="1004" w:type="dxa"/>
            <w:tcBorders>
              <w:top w:val="single" w:sz="4" w:space="0" w:color="000001"/>
              <w:left w:val="single" w:sz="4" w:space="0" w:color="000001"/>
              <w:bottom w:val="single" w:sz="4" w:space="0" w:color="000001"/>
              <w:right w:val="single" w:sz="4" w:space="0" w:color="000001"/>
            </w:tcBorders>
            <w:shd w:val="clear" w:color="auto" w:fill="FFFFFF"/>
          </w:tcPr>
          <w:p w:rsidR="00900979" w:rsidRPr="00AE567F" w:rsidRDefault="00900979" w:rsidP="00900979">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color w:val="00000A"/>
                <w:kern w:val="1"/>
                <w:sz w:val="28"/>
                <w:szCs w:val="28"/>
                <w:lang w:eastAsia="zh-CN"/>
              </w:rPr>
              <w:t>5</w:t>
            </w:r>
          </w:p>
        </w:tc>
      </w:tr>
      <w:tr w:rsidR="00900979" w:rsidRPr="00AE567F" w:rsidTr="00900979">
        <w:trPr>
          <w:cantSplit/>
        </w:trPr>
        <w:tc>
          <w:tcPr>
            <w:tcW w:w="458"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4</w:t>
            </w:r>
          </w:p>
        </w:tc>
        <w:tc>
          <w:tcPr>
            <w:tcW w:w="2074"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Обществознание</w:t>
            </w:r>
          </w:p>
        </w:tc>
        <w:tc>
          <w:tcPr>
            <w:tcW w:w="1136"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val="en-US" w:eastAsia="zh-CN"/>
              </w:rPr>
            </w:pPr>
            <w:r w:rsidRPr="00AE567F">
              <w:rPr>
                <w:rFonts w:ascii="Times New Roman" w:eastAsia="Times New Roman" w:hAnsi="Times New Roman" w:cs="Times New Roman"/>
                <w:color w:val="00000A"/>
                <w:kern w:val="1"/>
                <w:sz w:val="28"/>
                <w:szCs w:val="28"/>
                <w:lang w:eastAsia="zh-CN"/>
              </w:rPr>
              <w:t>39</w:t>
            </w:r>
          </w:p>
        </w:tc>
        <w:tc>
          <w:tcPr>
            <w:tcW w:w="862"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val="en-US" w:eastAsia="zh-CN"/>
              </w:rPr>
              <w:t>73,6</w:t>
            </w:r>
          </w:p>
        </w:tc>
        <w:tc>
          <w:tcPr>
            <w:tcW w:w="614"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42</w:t>
            </w:r>
          </w:p>
        </w:tc>
        <w:tc>
          <w:tcPr>
            <w:tcW w:w="1835"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27</w:t>
            </w:r>
          </w:p>
        </w:tc>
        <w:tc>
          <w:tcPr>
            <w:tcW w:w="1188"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67</w:t>
            </w:r>
          </w:p>
        </w:tc>
        <w:tc>
          <w:tcPr>
            <w:tcW w:w="846"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50,9</w:t>
            </w:r>
          </w:p>
        </w:tc>
        <w:tc>
          <w:tcPr>
            <w:tcW w:w="1004" w:type="dxa"/>
            <w:tcBorders>
              <w:top w:val="single" w:sz="4" w:space="0" w:color="000001"/>
              <w:left w:val="single" w:sz="4" w:space="0" w:color="000001"/>
              <w:bottom w:val="single" w:sz="4" w:space="0" w:color="000001"/>
              <w:right w:val="single" w:sz="4" w:space="0" w:color="000001"/>
            </w:tcBorders>
            <w:shd w:val="clear" w:color="auto" w:fill="FFFFFF"/>
          </w:tcPr>
          <w:p w:rsidR="00900979" w:rsidRPr="00AE567F" w:rsidRDefault="00900979" w:rsidP="00900979">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color w:val="00000A"/>
                <w:kern w:val="1"/>
                <w:sz w:val="28"/>
                <w:szCs w:val="28"/>
                <w:lang w:eastAsia="zh-CN"/>
              </w:rPr>
              <w:t>7</w:t>
            </w:r>
          </w:p>
        </w:tc>
      </w:tr>
      <w:tr w:rsidR="00900979" w:rsidRPr="00AE567F" w:rsidTr="00900979">
        <w:trPr>
          <w:cantSplit/>
        </w:trPr>
        <w:tc>
          <w:tcPr>
            <w:tcW w:w="458"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5</w:t>
            </w:r>
          </w:p>
        </w:tc>
        <w:tc>
          <w:tcPr>
            <w:tcW w:w="2074"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История</w:t>
            </w:r>
          </w:p>
        </w:tc>
        <w:tc>
          <w:tcPr>
            <w:tcW w:w="1136"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12</w:t>
            </w:r>
          </w:p>
        </w:tc>
        <w:tc>
          <w:tcPr>
            <w:tcW w:w="862"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22,6</w:t>
            </w:r>
          </w:p>
        </w:tc>
        <w:tc>
          <w:tcPr>
            <w:tcW w:w="614"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32</w:t>
            </w:r>
          </w:p>
        </w:tc>
        <w:tc>
          <w:tcPr>
            <w:tcW w:w="1835"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22</w:t>
            </w:r>
          </w:p>
        </w:tc>
        <w:tc>
          <w:tcPr>
            <w:tcW w:w="1188"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71</w:t>
            </w:r>
          </w:p>
        </w:tc>
        <w:tc>
          <w:tcPr>
            <w:tcW w:w="846"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45,5</w:t>
            </w:r>
          </w:p>
        </w:tc>
        <w:tc>
          <w:tcPr>
            <w:tcW w:w="1004" w:type="dxa"/>
            <w:tcBorders>
              <w:top w:val="single" w:sz="4" w:space="0" w:color="000001"/>
              <w:left w:val="single" w:sz="4" w:space="0" w:color="000001"/>
              <w:bottom w:val="single" w:sz="4" w:space="0" w:color="000001"/>
              <w:right w:val="single" w:sz="4" w:space="0" w:color="000001"/>
            </w:tcBorders>
            <w:shd w:val="clear" w:color="auto" w:fill="FFFFFF"/>
          </w:tcPr>
          <w:p w:rsidR="00900979" w:rsidRPr="00AE567F" w:rsidRDefault="00900979" w:rsidP="00900979">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color w:val="00000A"/>
                <w:kern w:val="1"/>
                <w:sz w:val="28"/>
                <w:szCs w:val="28"/>
                <w:lang w:eastAsia="zh-CN"/>
              </w:rPr>
              <w:t>2</w:t>
            </w:r>
          </w:p>
        </w:tc>
      </w:tr>
      <w:tr w:rsidR="00900979" w:rsidRPr="00AE567F" w:rsidTr="00900979">
        <w:trPr>
          <w:cantSplit/>
        </w:trPr>
        <w:tc>
          <w:tcPr>
            <w:tcW w:w="458"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6</w:t>
            </w:r>
          </w:p>
        </w:tc>
        <w:tc>
          <w:tcPr>
            <w:tcW w:w="2074"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Химия</w:t>
            </w:r>
          </w:p>
        </w:tc>
        <w:tc>
          <w:tcPr>
            <w:tcW w:w="1136"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4</w:t>
            </w:r>
          </w:p>
        </w:tc>
        <w:tc>
          <w:tcPr>
            <w:tcW w:w="862"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7,5</w:t>
            </w:r>
          </w:p>
        </w:tc>
        <w:tc>
          <w:tcPr>
            <w:tcW w:w="614"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36</w:t>
            </w:r>
          </w:p>
        </w:tc>
        <w:tc>
          <w:tcPr>
            <w:tcW w:w="1835"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25</w:t>
            </w:r>
          </w:p>
        </w:tc>
        <w:tc>
          <w:tcPr>
            <w:tcW w:w="1188"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63</w:t>
            </w:r>
          </w:p>
        </w:tc>
        <w:tc>
          <w:tcPr>
            <w:tcW w:w="846"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45,75</w:t>
            </w:r>
          </w:p>
        </w:tc>
        <w:tc>
          <w:tcPr>
            <w:tcW w:w="1004" w:type="dxa"/>
            <w:tcBorders>
              <w:top w:val="single" w:sz="4" w:space="0" w:color="000001"/>
              <w:left w:val="single" w:sz="4" w:space="0" w:color="000001"/>
              <w:bottom w:val="single" w:sz="4" w:space="0" w:color="000001"/>
              <w:right w:val="single" w:sz="4" w:space="0" w:color="000001"/>
            </w:tcBorders>
            <w:shd w:val="clear" w:color="auto" w:fill="FFFFFF"/>
          </w:tcPr>
          <w:p w:rsidR="00900979" w:rsidRPr="00AE567F" w:rsidRDefault="00900979" w:rsidP="00900979">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color w:val="00000A"/>
                <w:kern w:val="1"/>
                <w:sz w:val="28"/>
                <w:szCs w:val="28"/>
                <w:lang w:eastAsia="zh-CN"/>
              </w:rPr>
              <w:t>1</w:t>
            </w:r>
          </w:p>
        </w:tc>
      </w:tr>
      <w:tr w:rsidR="00900979" w:rsidRPr="00AE567F" w:rsidTr="00900979">
        <w:trPr>
          <w:cantSplit/>
        </w:trPr>
        <w:tc>
          <w:tcPr>
            <w:tcW w:w="458"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7</w:t>
            </w:r>
          </w:p>
        </w:tc>
        <w:tc>
          <w:tcPr>
            <w:tcW w:w="2074"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Биология</w:t>
            </w:r>
          </w:p>
        </w:tc>
        <w:tc>
          <w:tcPr>
            <w:tcW w:w="1136"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7</w:t>
            </w:r>
          </w:p>
        </w:tc>
        <w:tc>
          <w:tcPr>
            <w:tcW w:w="862"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13,2</w:t>
            </w:r>
          </w:p>
        </w:tc>
        <w:tc>
          <w:tcPr>
            <w:tcW w:w="614"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36</w:t>
            </w:r>
          </w:p>
        </w:tc>
        <w:tc>
          <w:tcPr>
            <w:tcW w:w="1835"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27</w:t>
            </w:r>
          </w:p>
        </w:tc>
        <w:tc>
          <w:tcPr>
            <w:tcW w:w="1188"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64</w:t>
            </w:r>
          </w:p>
        </w:tc>
        <w:tc>
          <w:tcPr>
            <w:tcW w:w="846"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45,2</w:t>
            </w:r>
          </w:p>
        </w:tc>
        <w:tc>
          <w:tcPr>
            <w:tcW w:w="1004" w:type="dxa"/>
            <w:tcBorders>
              <w:top w:val="single" w:sz="4" w:space="0" w:color="000001"/>
              <w:left w:val="single" w:sz="4" w:space="0" w:color="000001"/>
              <w:bottom w:val="single" w:sz="4" w:space="0" w:color="000001"/>
              <w:right w:val="single" w:sz="4" w:space="0" w:color="000001"/>
            </w:tcBorders>
            <w:shd w:val="clear" w:color="auto" w:fill="FFFFFF"/>
          </w:tcPr>
          <w:p w:rsidR="00900979" w:rsidRPr="00AE567F" w:rsidRDefault="00900979" w:rsidP="00900979">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color w:val="00000A"/>
                <w:kern w:val="1"/>
                <w:sz w:val="28"/>
                <w:szCs w:val="28"/>
                <w:lang w:eastAsia="zh-CN"/>
              </w:rPr>
              <w:t>1</w:t>
            </w:r>
          </w:p>
        </w:tc>
      </w:tr>
      <w:tr w:rsidR="00900979" w:rsidRPr="00AE567F" w:rsidTr="00900979">
        <w:trPr>
          <w:cantSplit/>
        </w:trPr>
        <w:tc>
          <w:tcPr>
            <w:tcW w:w="458"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8</w:t>
            </w:r>
          </w:p>
        </w:tc>
        <w:tc>
          <w:tcPr>
            <w:tcW w:w="2074"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Физика</w:t>
            </w:r>
          </w:p>
        </w:tc>
        <w:tc>
          <w:tcPr>
            <w:tcW w:w="1136"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17</w:t>
            </w:r>
          </w:p>
        </w:tc>
        <w:tc>
          <w:tcPr>
            <w:tcW w:w="862"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32,1</w:t>
            </w:r>
          </w:p>
        </w:tc>
        <w:tc>
          <w:tcPr>
            <w:tcW w:w="614"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36</w:t>
            </w:r>
          </w:p>
        </w:tc>
        <w:tc>
          <w:tcPr>
            <w:tcW w:w="1835"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28</w:t>
            </w:r>
          </w:p>
        </w:tc>
        <w:tc>
          <w:tcPr>
            <w:tcW w:w="1188"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57</w:t>
            </w:r>
          </w:p>
        </w:tc>
        <w:tc>
          <w:tcPr>
            <w:tcW w:w="846"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46,47</w:t>
            </w:r>
          </w:p>
        </w:tc>
        <w:tc>
          <w:tcPr>
            <w:tcW w:w="1004" w:type="dxa"/>
            <w:tcBorders>
              <w:top w:val="single" w:sz="4" w:space="0" w:color="000001"/>
              <w:left w:val="single" w:sz="4" w:space="0" w:color="000001"/>
              <w:bottom w:val="single" w:sz="4" w:space="0" w:color="000001"/>
              <w:right w:val="single" w:sz="4" w:space="0" w:color="000001"/>
            </w:tcBorders>
            <w:shd w:val="clear" w:color="auto" w:fill="FFFFFF"/>
          </w:tcPr>
          <w:p w:rsidR="00900979" w:rsidRPr="00AE567F" w:rsidRDefault="00900979" w:rsidP="00900979">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color w:val="00000A"/>
                <w:kern w:val="1"/>
                <w:sz w:val="28"/>
                <w:szCs w:val="28"/>
                <w:lang w:eastAsia="zh-CN"/>
              </w:rPr>
              <w:t>1</w:t>
            </w:r>
          </w:p>
        </w:tc>
      </w:tr>
      <w:tr w:rsidR="00900979" w:rsidRPr="00AE567F" w:rsidTr="00900979">
        <w:trPr>
          <w:cantSplit/>
        </w:trPr>
        <w:tc>
          <w:tcPr>
            <w:tcW w:w="458"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9</w:t>
            </w:r>
          </w:p>
        </w:tc>
        <w:tc>
          <w:tcPr>
            <w:tcW w:w="2074"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Информатика и ИКТ</w:t>
            </w:r>
          </w:p>
        </w:tc>
        <w:tc>
          <w:tcPr>
            <w:tcW w:w="1136"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3</w:t>
            </w:r>
          </w:p>
        </w:tc>
        <w:tc>
          <w:tcPr>
            <w:tcW w:w="862"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5,7</w:t>
            </w:r>
          </w:p>
        </w:tc>
        <w:tc>
          <w:tcPr>
            <w:tcW w:w="614"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40</w:t>
            </w:r>
          </w:p>
        </w:tc>
        <w:tc>
          <w:tcPr>
            <w:tcW w:w="1835"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40</w:t>
            </w:r>
          </w:p>
        </w:tc>
        <w:tc>
          <w:tcPr>
            <w:tcW w:w="1188"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53</w:t>
            </w:r>
          </w:p>
        </w:tc>
        <w:tc>
          <w:tcPr>
            <w:tcW w:w="846"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48</w:t>
            </w:r>
          </w:p>
        </w:tc>
        <w:tc>
          <w:tcPr>
            <w:tcW w:w="1004" w:type="dxa"/>
            <w:tcBorders>
              <w:top w:val="single" w:sz="4" w:space="0" w:color="000001"/>
              <w:left w:val="single" w:sz="4" w:space="0" w:color="000001"/>
              <w:bottom w:val="single" w:sz="4" w:space="0" w:color="000001"/>
              <w:right w:val="single" w:sz="4" w:space="0" w:color="000001"/>
            </w:tcBorders>
            <w:shd w:val="clear" w:color="auto" w:fill="FFFFFF"/>
          </w:tcPr>
          <w:p w:rsidR="00900979" w:rsidRPr="00AE567F" w:rsidRDefault="00900979" w:rsidP="00900979">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color w:val="00000A"/>
                <w:kern w:val="1"/>
                <w:sz w:val="28"/>
                <w:szCs w:val="28"/>
                <w:lang w:eastAsia="zh-CN"/>
              </w:rPr>
              <w:t>0</w:t>
            </w:r>
          </w:p>
        </w:tc>
      </w:tr>
      <w:tr w:rsidR="00900979" w:rsidRPr="00AE567F" w:rsidTr="00900979">
        <w:trPr>
          <w:cantSplit/>
        </w:trPr>
        <w:tc>
          <w:tcPr>
            <w:tcW w:w="458"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10</w:t>
            </w:r>
          </w:p>
        </w:tc>
        <w:tc>
          <w:tcPr>
            <w:tcW w:w="2074"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val="en-US" w:eastAsia="zh-CN"/>
              </w:rPr>
            </w:pPr>
            <w:r w:rsidRPr="00AE567F">
              <w:rPr>
                <w:rFonts w:ascii="Times New Roman" w:eastAsia="Times New Roman" w:hAnsi="Times New Roman" w:cs="Times New Roman"/>
                <w:color w:val="00000A"/>
                <w:kern w:val="1"/>
                <w:sz w:val="28"/>
                <w:szCs w:val="28"/>
                <w:lang w:eastAsia="zh-CN"/>
              </w:rPr>
              <w:t>Английский язык</w:t>
            </w:r>
          </w:p>
        </w:tc>
        <w:tc>
          <w:tcPr>
            <w:tcW w:w="1136"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val="en-US" w:eastAsia="zh-CN"/>
              </w:rPr>
              <w:t>4</w:t>
            </w:r>
          </w:p>
        </w:tc>
        <w:tc>
          <w:tcPr>
            <w:tcW w:w="862"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7,5</w:t>
            </w:r>
          </w:p>
        </w:tc>
        <w:tc>
          <w:tcPr>
            <w:tcW w:w="614"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22</w:t>
            </w:r>
          </w:p>
        </w:tc>
        <w:tc>
          <w:tcPr>
            <w:tcW w:w="1835"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50</w:t>
            </w:r>
          </w:p>
        </w:tc>
        <w:tc>
          <w:tcPr>
            <w:tcW w:w="1188"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81</w:t>
            </w:r>
          </w:p>
        </w:tc>
        <w:tc>
          <w:tcPr>
            <w:tcW w:w="846"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70</w:t>
            </w:r>
          </w:p>
        </w:tc>
        <w:tc>
          <w:tcPr>
            <w:tcW w:w="1004" w:type="dxa"/>
            <w:tcBorders>
              <w:top w:val="single" w:sz="4" w:space="0" w:color="000001"/>
              <w:left w:val="single" w:sz="4" w:space="0" w:color="000001"/>
              <w:bottom w:val="single" w:sz="4" w:space="0" w:color="000001"/>
              <w:right w:val="single" w:sz="4" w:space="0" w:color="000001"/>
            </w:tcBorders>
            <w:shd w:val="clear" w:color="auto" w:fill="FFFFFF"/>
          </w:tcPr>
          <w:p w:rsidR="00900979" w:rsidRPr="00AE567F" w:rsidRDefault="00900979" w:rsidP="00900979">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color w:val="00000A"/>
                <w:kern w:val="1"/>
                <w:sz w:val="28"/>
                <w:szCs w:val="28"/>
                <w:lang w:eastAsia="zh-CN"/>
              </w:rPr>
              <w:t>0</w:t>
            </w:r>
          </w:p>
        </w:tc>
      </w:tr>
      <w:tr w:rsidR="00900979" w:rsidRPr="00AE567F" w:rsidTr="00900979">
        <w:trPr>
          <w:cantSplit/>
        </w:trPr>
        <w:tc>
          <w:tcPr>
            <w:tcW w:w="458"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11</w:t>
            </w:r>
          </w:p>
        </w:tc>
        <w:tc>
          <w:tcPr>
            <w:tcW w:w="2074"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Литература</w:t>
            </w:r>
          </w:p>
        </w:tc>
        <w:tc>
          <w:tcPr>
            <w:tcW w:w="1136"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3</w:t>
            </w:r>
          </w:p>
        </w:tc>
        <w:tc>
          <w:tcPr>
            <w:tcW w:w="862"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5,7</w:t>
            </w:r>
          </w:p>
        </w:tc>
        <w:tc>
          <w:tcPr>
            <w:tcW w:w="614"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32</w:t>
            </w:r>
          </w:p>
        </w:tc>
        <w:tc>
          <w:tcPr>
            <w:tcW w:w="1835"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32</w:t>
            </w:r>
          </w:p>
        </w:tc>
        <w:tc>
          <w:tcPr>
            <w:tcW w:w="1188"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53</w:t>
            </w:r>
          </w:p>
        </w:tc>
        <w:tc>
          <w:tcPr>
            <w:tcW w:w="846"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45,7</w:t>
            </w:r>
          </w:p>
        </w:tc>
        <w:tc>
          <w:tcPr>
            <w:tcW w:w="1004" w:type="dxa"/>
            <w:tcBorders>
              <w:top w:val="single" w:sz="4" w:space="0" w:color="000001"/>
              <w:left w:val="single" w:sz="4" w:space="0" w:color="000001"/>
              <w:bottom w:val="single" w:sz="4" w:space="0" w:color="000001"/>
              <w:right w:val="single" w:sz="4" w:space="0" w:color="000001"/>
            </w:tcBorders>
            <w:shd w:val="clear" w:color="auto" w:fill="FFFFFF"/>
          </w:tcPr>
          <w:p w:rsidR="00900979" w:rsidRPr="00AE567F" w:rsidRDefault="00900979" w:rsidP="00900979">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color w:val="00000A"/>
                <w:kern w:val="1"/>
                <w:sz w:val="28"/>
                <w:szCs w:val="28"/>
                <w:lang w:eastAsia="zh-CN"/>
              </w:rPr>
              <w:t>0</w:t>
            </w:r>
          </w:p>
        </w:tc>
      </w:tr>
      <w:tr w:rsidR="00900979" w:rsidRPr="00AE567F" w:rsidTr="00900979">
        <w:trPr>
          <w:cantSplit/>
        </w:trPr>
        <w:tc>
          <w:tcPr>
            <w:tcW w:w="458"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12</w:t>
            </w:r>
          </w:p>
        </w:tc>
        <w:tc>
          <w:tcPr>
            <w:tcW w:w="2074"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География</w:t>
            </w:r>
          </w:p>
        </w:tc>
        <w:tc>
          <w:tcPr>
            <w:tcW w:w="1136"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4</w:t>
            </w:r>
          </w:p>
        </w:tc>
        <w:tc>
          <w:tcPr>
            <w:tcW w:w="862"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7,5</w:t>
            </w:r>
          </w:p>
        </w:tc>
        <w:tc>
          <w:tcPr>
            <w:tcW w:w="614"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37</w:t>
            </w:r>
          </w:p>
        </w:tc>
        <w:tc>
          <w:tcPr>
            <w:tcW w:w="1835"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43</w:t>
            </w:r>
          </w:p>
        </w:tc>
        <w:tc>
          <w:tcPr>
            <w:tcW w:w="1188"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56</w:t>
            </w:r>
          </w:p>
        </w:tc>
        <w:tc>
          <w:tcPr>
            <w:tcW w:w="846" w:type="dxa"/>
            <w:tcBorders>
              <w:top w:val="single" w:sz="4" w:space="0" w:color="000001"/>
              <w:left w:val="single" w:sz="4" w:space="0" w:color="000001"/>
              <w:bottom w:val="single" w:sz="4" w:space="0" w:color="000001"/>
            </w:tcBorders>
            <w:shd w:val="clear" w:color="auto" w:fill="FFFFFF"/>
          </w:tcPr>
          <w:p w:rsidR="00900979" w:rsidRPr="00AE567F" w:rsidRDefault="00900979" w:rsidP="00900979">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49</w:t>
            </w:r>
          </w:p>
        </w:tc>
        <w:tc>
          <w:tcPr>
            <w:tcW w:w="1004" w:type="dxa"/>
            <w:tcBorders>
              <w:top w:val="single" w:sz="4" w:space="0" w:color="000001"/>
              <w:left w:val="single" w:sz="4" w:space="0" w:color="000001"/>
              <w:bottom w:val="single" w:sz="4" w:space="0" w:color="000001"/>
              <w:right w:val="single" w:sz="4" w:space="0" w:color="000001"/>
            </w:tcBorders>
            <w:shd w:val="clear" w:color="auto" w:fill="FFFFFF"/>
          </w:tcPr>
          <w:p w:rsidR="00900979" w:rsidRPr="00AE567F" w:rsidRDefault="00900979" w:rsidP="00900979">
            <w:pPr>
              <w:suppressAutoHyphens/>
              <w:spacing w:after="0" w:line="240" w:lineRule="auto"/>
              <w:rPr>
                <w:rFonts w:ascii="Calibri" w:eastAsia="Times New Roman" w:hAnsi="Calibri" w:cs="Times New Roman"/>
                <w:color w:val="00000A"/>
                <w:kern w:val="1"/>
                <w:lang w:eastAsia="zh-CN"/>
              </w:rPr>
            </w:pPr>
            <w:r w:rsidRPr="00AE567F">
              <w:rPr>
                <w:rFonts w:ascii="Times New Roman" w:eastAsia="Times New Roman" w:hAnsi="Times New Roman" w:cs="Times New Roman"/>
                <w:color w:val="00000A"/>
                <w:kern w:val="1"/>
                <w:sz w:val="28"/>
                <w:szCs w:val="28"/>
                <w:lang w:eastAsia="zh-CN"/>
              </w:rPr>
              <w:t>0</w:t>
            </w:r>
          </w:p>
        </w:tc>
      </w:tr>
    </w:tbl>
    <w:p w:rsidR="00A732D8" w:rsidRPr="00AE567F" w:rsidRDefault="00A732D8" w:rsidP="00A732D8">
      <w:pPr>
        <w:suppressAutoHyphens/>
        <w:spacing w:after="0" w:line="240" w:lineRule="auto"/>
        <w:ind w:firstLine="708"/>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Результаты ГИА 2017 представлены в таблице.</w:t>
      </w:r>
    </w:p>
    <w:p w:rsidR="00A732D8" w:rsidRPr="00AE567F" w:rsidRDefault="00A732D8" w:rsidP="00A732D8">
      <w:pPr>
        <w:suppressAutoHyphens/>
        <w:spacing w:after="0" w:line="240" w:lineRule="auto"/>
        <w:rPr>
          <w:rFonts w:ascii="Times New Roman" w:eastAsia="Times New Roman" w:hAnsi="Times New Roman" w:cs="Times New Roman"/>
          <w:color w:val="00000A"/>
          <w:kern w:val="1"/>
          <w:sz w:val="28"/>
          <w:szCs w:val="28"/>
          <w:lang w:eastAsia="zh-CN"/>
        </w:rPr>
      </w:pPr>
    </w:p>
    <w:p w:rsidR="00A732D8" w:rsidRPr="00AE567F" w:rsidRDefault="00A732D8" w:rsidP="00A732D8">
      <w:pPr>
        <w:suppressAutoHyphens/>
        <w:spacing w:after="0" w:line="240" w:lineRule="auto"/>
        <w:rPr>
          <w:rFonts w:ascii="Times New Roman" w:eastAsia="Times New Roman" w:hAnsi="Times New Roman" w:cs="Times New Roman"/>
          <w:bCs/>
          <w:color w:val="00000A"/>
          <w:kern w:val="1"/>
          <w:sz w:val="28"/>
          <w:szCs w:val="28"/>
          <w:lang w:eastAsia="zh-CN"/>
        </w:rPr>
      </w:pPr>
    </w:p>
    <w:p w:rsidR="00A732D8" w:rsidRPr="00AE567F" w:rsidRDefault="00A732D8" w:rsidP="007918A1">
      <w:pPr>
        <w:suppressAutoHyphens/>
        <w:spacing w:after="0" w:line="240" w:lineRule="auto"/>
        <w:rPr>
          <w:rFonts w:ascii="Times New Roman" w:eastAsia="Times New Roman" w:hAnsi="Times New Roman" w:cs="Times New Roman"/>
          <w:b/>
          <w:bCs/>
          <w:color w:val="00000A"/>
          <w:kern w:val="1"/>
          <w:sz w:val="28"/>
          <w:szCs w:val="28"/>
          <w:lang w:eastAsia="zh-CN"/>
        </w:rPr>
      </w:pPr>
    </w:p>
    <w:p w:rsidR="00A732D8" w:rsidRPr="00AE567F" w:rsidRDefault="00A732D8" w:rsidP="00A732D8">
      <w:pPr>
        <w:suppressAutoHyphens/>
        <w:spacing w:after="0" w:line="240" w:lineRule="auto"/>
        <w:rPr>
          <w:rFonts w:ascii="Times New Roman" w:eastAsia="Times New Roman" w:hAnsi="Times New Roman" w:cs="Times New Roman"/>
          <w:b/>
          <w:bCs/>
          <w:color w:val="00000A"/>
          <w:kern w:val="1"/>
          <w:sz w:val="28"/>
          <w:szCs w:val="28"/>
          <w:lang w:eastAsia="zh-CN"/>
        </w:rPr>
      </w:pPr>
    </w:p>
    <w:p w:rsidR="00A732D8" w:rsidRPr="00AE567F" w:rsidRDefault="00A732D8" w:rsidP="00A732D8">
      <w:pPr>
        <w:suppressAutoHyphens/>
        <w:spacing w:before="280" w:after="200" w:line="240" w:lineRule="auto"/>
        <w:ind w:firstLine="360"/>
        <w:jc w:val="center"/>
        <w:rPr>
          <w:rFonts w:ascii="Times New Roman" w:eastAsia="Times New Roman" w:hAnsi="Times New Roman" w:cs="Times New Roman"/>
          <w:b/>
          <w:bCs/>
          <w:color w:val="00000A"/>
          <w:kern w:val="1"/>
          <w:sz w:val="24"/>
          <w:szCs w:val="24"/>
          <w:lang w:eastAsia="zh-CN"/>
        </w:rPr>
      </w:pPr>
      <w:r w:rsidRPr="00AE567F">
        <w:rPr>
          <w:rFonts w:ascii="Times New Roman" w:eastAsia="Times New Roman" w:hAnsi="Times New Roman" w:cs="Times New Roman"/>
          <w:b/>
          <w:bCs/>
          <w:color w:val="00000A"/>
          <w:kern w:val="1"/>
          <w:sz w:val="28"/>
          <w:szCs w:val="28"/>
          <w:lang w:eastAsia="zh-CN"/>
        </w:rPr>
        <w:t>Динамика ГИА 11 класс за три года</w:t>
      </w:r>
    </w:p>
    <w:p w:rsidR="00A732D8" w:rsidRPr="00AE567F" w:rsidRDefault="00A732D8" w:rsidP="00A732D8">
      <w:pPr>
        <w:suppressAutoHyphens/>
        <w:spacing w:before="280" w:after="200" w:line="240" w:lineRule="auto"/>
        <w:ind w:firstLine="360"/>
        <w:jc w:val="center"/>
        <w:rPr>
          <w:rFonts w:ascii="Times New Roman" w:eastAsia="Times New Roman" w:hAnsi="Times New Roman" w:cs="Times New Roman"/>
          <w:b/>
          <w:bCs/>
          <w:color w:val="00000A"/>
          <w:kern w:val="1"/>
          <w:sz w:val="24"/>
          <w:szCs w:val="24"/>
          <w:lang w:eastAsia="zh-CN"/>
        </w:rPr>
      </w:pPr>
    </w:p>
    <w:p w:rsidR="00A732D8" w:rsidRPr="00AE567F" w:rsidRDefault="00A732D8" w:rsidP="00A732D8">
      <w:pPr>
        <w:suppressAutoHyphens/>
        <w:spacing w:after="0" w:line="240" w:lineRule="auto"/>
        <w:rPr>
          <w:rFonts w:ascii="Times New Roman" w:eastAsia="Times New Roman" w:hAnsi="Times New Roman" w:cs="Times New Roman"/>
          <w:b/>
          <w:bCs/>
          <w:color w:val="00000A"/>
          <w:kern w:val="1"/>
          <w:sz w:val="28"/>
          <w:szCs w:val="28"/>
          <w:lang w:eastAsia="zh-CN"/>
        </w:rPr>
      </w:pPr>
      <w:r w:rsidRPr="00AE567F">
        <w:rPr>
          <w:rFonts w:ascii="Calibri" w:eastAsia="Times New Roman" w:hAnsi="Calibri" w:cs="Times New Roman"/>
          <w:color w:val="00000A"/>
          <w:kern w:val="1"/>
          <w:lang w:eastAsia="zh-CN"/>
        </w:rPr>
        <w:object w:dxaOrig="9387" w:dyaOrig="5038">
          <v:shape id="_x0000_i1031" type="#_x0000_t75" style="width:469pt;height:252pt" o:ole="" filled="t">
            <v:fill color2="black"/>
            <v:imagedata r:id="rId22" o:title=""/>
          </v:shape>
          <o:OLEObject Type="Embed" ProgID="LibreOffice.ChartDocument.1" ShapeID="_x0000_i1031" DrawAspect="Content" ObjectID="_1627210358" r:id="rId23"/>
        </w:object>
      </w:r>
    </w:p>
    <w:p w:rsidR="00A732D8" w:rsidRPr="00AE567F" w:rsidRDefault="00A732D8" w:rsidP="00A732D8">
      <w:pPr>
        <w:suppressAutoHyphens/>
        <w:spacing w:after="0" w:line="240" w:lineRule="auto"/>
        <w:rPr>
          <w:rFonts w:ascii="Times New Roman" w:eastAsia="Times New Roman" w:hAnsi="Times New Roman" w:cs="Times New Roman"/>
          <w:b/>
          <w:bCs/>
          <w:color w:val="00000A"/>
          <w:kern w:val="1"/>
          <w:sz w:val="28"/>
          <w:szCs w:val="28"/>
          <w:lang w:eastAsia="zh-CN"/>
        </w:rPr>
      </w:pPr>
    </w:p>
    <w:p w:rsidR="00A732D8" w:rsidRPr="00AE567F" w:rsidRDefault="00A732D8" w:rsidP="00A732D8">
      <w:pPr>
        <w:suppressAutoHyphens/>
        <w:spacing w:after="0" w:line="240" w:lineRule="auto"/>
        <w:rPr>
          <w:rFonts w:ascii="Times New Roman" w:eastAsia="Times New Roman" w:hAnsi="Times New Roman" w:cs="Times New Roman"/>
          <w:b/>
          <w:bCs/>
          <w:color w:val="00000A"/>
          <w:kern w:val="1"/>
          <w:sz w:val="28"/>
          <w:szCs w:val="28"/>
          <w:lang w:eastAsia="zh-CN"/>
        </w:rPr>
      </w:pPr>
    </w:p>
    <w:p w:rsidR="00A732D8" w:rsidRPr="00AE567F" w:rsidRDefault="00A732D8" w:rsidP="00A732D8">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bCs/>
          <w:color w:val="00000A"/>
          <w:kern w:val="1"/>
          <w:sz w:val="28"/>
          <w:szCs w:val="28"/>
          <w:lang w:eastAsia="zh-CN"/>
        </w:rPr>
        <w:t>Как и в предыдущий год, участники экзамена в целом показали хорошие результаты.</w:t>
      </w:r>
    </w:p>
    <w:p w:rsidR="00A732D8" w:rsidRPr="00AE567F" w:rsidRDefault="00A732D8" w:rsidP="00A732D8">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ab/>
        <w:t>Как видно из данных таблицы результатов ЕГЭ значительно повысился средний балл по математике на 5,48, истории на 5,7, английскому языку на 6,5, по информатике и ИКТ на 14, стабильными можно считать результаты по русскому языку учитель, по физике</w:t>
      </w:r>
      <w:r w:rsidR="00EA1FE9">
        <w:rPr>
          <w:rFonts w:ascii="Times New Roman" w:eastAsia="Times New Roman" w:hAnsi="Times New Roman" w:cs="Times New Roman"/>
          <w:color w:val="00000A"/>
          <w:kern w:val="1"/>
          <w:sz w:val="28"/>
          <w:szCs w:val="28"/>
          <w:lang w:eastAsia="zh-CN"/>
        </w:rPr>
        <w:t xml:space="preserve">. </w:t>
      </w:r>
      <w:r w:rsidRPr="00AE567F">
        <w:rPr>
          <w:rFonts w:ascii="Times New Roman" w:eastAsia="Times New Roman" w:hAnsi="Times New Roman" w:cs="Times New Roman"/>
          <w:color w:val="00000A"/>
          <w:kern w:val="1"/>
          <w:sz w:val="28"/>
          <w:szCs w:val="28"/>
          <w:lang w:eastAsia="zh-CN"/>
        </w:rPr>
        <w:t xml:space="preserve">Не значительное снижение среднего балла произошло по обществознанию на 2,3 </w:t>
      </w:r>
      <w:r w:rsidR="00EA1FE9">
        <w:rPr>
          <w:rFonts w:ascii="Times New Roman" w:eastAsia="Times New Roman" w:hAnsi="Times New Roman" w:cs="Times New Roman"/>
          <w:color w:val="00000A"/>
          <w:kern w:val="1"/>
          <w:sz w:val="28"/>
          <w:szCs w:val="28"/>
          <w:lang w:eastAsia="zh-CN"/>
        </w:rPr>
        <w:t>,</w:t>
      </w:r>
      <w:r w:rsidRPr="00AE567F">
        <w:rPr>
          <w:rFonts w:ascii="Times New Roman" w:eastAsia="Times New Roman" w:hAnsi="Times New Roman" w:cs="Times New Roman"/>
          <w:color w:val="00000A"/>
          <w:kern w:val="1"/>
          <w:sz w:val="28"/>
          <w:szCs w:val="28"/>
          <w:lang w:eastAsia="zh-CN"/>
        </w:rPr>
        <w:t xml:space="preserve"> по химии на 2,25 </w:t>
      </w:r>
      <w:r w:rsidR="00EA1FE9">
        <w:rPr>
          <w:rFonts w:ascii="Times New Roman" w:eastAsia="Times New Roman" w:hAnsi="Times New Roman" w:cs="Times New Roman"/>
          <w:color w:val="00000A"/>
          <w:kern w:val="1"/>
          <w:sz w:val="28"/>
          <w:szCs w:val="28"/>
          <w:lang w:eastAsia="zh-CN"/>
        </w:rPr>
        <w:t>,</w:t>
      </w:r>
      <w:r w:rsidRPr="00AE567F">
        <w:rPr>
          <w:rFonts w:ascii="Times New Roman" w:eastAsia="Times New Roman" w:hAnsi="Times New Roman" w:cs="Times New Roman"/>
          <w:color w:val="00000A"/>
          <w:kern w:val="1"/>
          <w:sz w:val="28"/>
          <w:szCs w:val="28"/>
          <w:lang w:eastAsia="zh-CN"/>
        </w:rPr>
        <w:t xml:space="preserve"> и к сожалению значительно снизился результат по литературе на 13,3 балла, по биологии на 6,4 балла, по географии на 7 баллов </w:t>
      </w:r>
      <w:r w:rsidR="00EA1FE9">
        <w:rPr>
          <w:rFonts w:ascii="Times New Roman" w:eastAsia="Times New Roman" w:hAnsi="Times New Roman" w:cs="Times New Roman"/>
          <w:color w:val="00000A"/>
          <w:kern w:val="1"/>
          <w:sz w:val="28"/>
          <w:szCs w:val="28"/>
          <w:lang w:eastAsia="zh-CN"/>
        </w:rPr>
        <w:t>.</w:t>
      </w:r>
    </w:p>
    <w:p w:rsidR="00A732D8" w:rsidRPr="00AE567F" w:rsidRDefault="00A732D8" w:rsidP="00A732D8">
      <w:pPr>
        <w:suppressAutoHyphens/>
        <w:spacing w:after="0" w:line="240" w:lineRule="auto"/>
        <w:rPr>
          <w:rFonts w:ascii="Times New Roman" w:eastAsia="Times New Roman" w:hAnsi="Times New Roman" w:cs="Times New Roman"/>
          <w:color w:val="00000A"/>
          <w:kern w:val="1"/>
          <w:sz w:val="28"/>
          <w:szCs w:val="28"/>
          <w:lang w:eastAsia="zh-CN"/>
        </w:rPr>
      </w:pPr>
    </w:p>
    <w:p w:rsidR="00A732D8" w:rsidRPr="00AE567F" w:rsidRDefault="00A732D8" w:rsidP="00A732D8">
      <w:pPr>
        <w:suppressAutoHyphens/>
        <w:spacing w:after="0" w:line="240" w:lineRule="auto"/>
        <w:jc w:val="center"/>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ab/>
      </w:r>
      <w:r w:rsidRPr="00AE567F">
        <w:rPr>
          <w:rFonts w:ascii="Times New Roman" w:eastAsia="Times New Roman" w:hAnsi="Times New Roman" w:cs="Times New Roman"/>
          <w:b/>
          <w:bCs/>
          <w:color w:val="00000A"/>
          <w:kern w:val="1"/>
          <w:sz w:val="28"/>
          <w:szCs w:val="28"/>
          <w:lang w:eastAsia="zh-CN"/>
        </w:rPr>
        <w:t>Лучшие результаты по ЕГЭ показали:</w:t>
      </w:r>
    </w:p>
    <w:p w:rsidR="00A732D8" w:rsidRPr="00AE567F" w:rsidRDefault="00A732D8" w:rsidP="00A732D8">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xml:space="preserve">1. Михайлова </w:t>
      </w:r>
      <w:proofErr w:type="spellStart"/>
      <w:r w:rsidRPr="00AE567F">
        <w:rPr>
          <w:rFonts w:ascii="Times New Roman" w:eastAsia="Times New Roman" w:hAnsi="Times New Roman" w:cs="Times New Roman"/>
          <w:color w:val="00000A"/>
          <w:kern w:val="1"/>
          <w:sz w:val="28"/>
          <w:szCs w:val="28"/>
          <w:lang w:eastAsia="zh-CN"/>
        </w:rPr>
        <w:t>Реве</w:t>
      </w:r>
      <w:r w:rsidR="00EA1FE9">
        <w:rPr>
          <w:rFonts w:ascii="Times New Roman" w:eastAsia="Times New Roman" w:hAnsi="Times New Roman" w:cs="Times New Roman"/>
          <w:color w:val="00000A"/>
          <w:kern w:val="1"/>
          <w:sz w:val="28"/>
          <w:szCs w:val="28"/>
          <w:lang w:eastAsia="zh-CN"/>
        </w:rPr>
        <w:t>кка</w:t>
      </w:r>
      <w:proofErr w:type="spellEnd"/>
      <w:r w:rsidR="00EA1FE9">
        <w:rPr>
          <w:rFonts w:ascii="Times New Roman" w:eastAsia="Times New Roman" w:hAnsi="Times New Roman" w:cs="Times New Roman"/>
          <w:color w:val="00000A"/>
          <w:kern w:val="1"/>
          <w:sz w:val="28"/>
          <w:szCs w:val="28"/>
          <w:lang w:eastAsia="zh-CN"/>
        </w:rPr>
        <w:t xml:space="preserve"> — русский язык — 100 баллов </w:t>
      </w:r>
      <w:r w:rsidRPr="00AE567F">
        <w:rPr>
          <w:rFonts w:ascii="Times New Roman" w:eastAsia="Times New Roman" w:hAnsi="Times New Roman" w:cs="Times New Roman"/>
          <w:color w:val="00000A"/>
          <w:kern w:val="1"/>
          <w:sz w:val="28"/>
          <w:szCs w:val="28"/>
          <w:lang w:eastAsia="zh-CN"/>
        </w:rPr>
        <w:t>.</w:t>
      </w:r>
    </w:p>
    <w:p w:rsidR="00EA1FE9" w:rsidRDefault="00A732D8" w:rsidP="00A732D8">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 Савченко Иван — математика (профильный уровень) — 80 баллов</w:t>
      </w:r>
      <w:r w:rsidR="00EA1FE9">
        <w:rPr>
          <w:rFonts w:ascii="Times New Roman" w:eastAsia="Times New Roman" w:hAnsi="Times New Roman" w:cs="Times New Roman"/>
          <w:color w:val="00000A"/>
          <w:kern w:val="1"/>
          <w:sz w:val="28"/>
          <w:szCs w:val="28"/>
          <w:lang w:eastAsia="zh-CN"/>
        </w:rPr>
        <w:t>.</w:t>
      </w:r>
    </w:p>
    <w:p w:rsidR="00A732D8" w:rsidRPr="00AE567F" w:rsidRDefault="00A732D8" w:rsidP="00A732D8">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3. Иваненко Валерия — английский язык — 81 балл</w:t>
      </w:r>
      <w:r w:rsidR="00EA1FE9">
        <w:rPr>
          <w:rFonts w:ascii="Times New Roman" w:eastAsia="Times New Roman" w:hAnsi="Times New Roman" w:cs="Times New Roman"/>
          <w:color w:val="00000A"/>
          <w:kern w:val="1"/>
          <w:sz w:val="28"/>
          <w:szCs w:val="28"/>
          <w:lang w:eastAsia="zh-CN"/>
        </w:rPr>
        <w:t>.</w:t>
      </w:r>
      <w:r w:rsidRPr="00AE567F">
        <w:rPr>
          <w:rFonts w:ascii="Times New Roman" w:eastAsia="Times New Roman" w:hAnsi="Times New Roman" w:cs="Times New Roman"/>
          <w:color w:val="00000A"/>
          <w:kern w:val="1"/>
          <w:sz w:val="28"/>
          <w:szCs w:val="28"/>
          <w:lang w:eastAsia="zh-CN"/>
        </w:rPr>
        <w:t>.</w:t>
      </w:r>
    </w:p>
    <w:p w:rsidR="00A732D8" w:rsidRPr="00AE567F" w:rsidRDefault="00A732D8" w:rsidP="00A732D8">
      <w:pPr>
        <w:suppressAutoHyphens/>
        <w:spacing w:after="0" w:line="240" w:lineRule="auto"/>
        <w:jc w:val="center"/>
        <w:rPr>
          <w:rFonts w:ascii="Times New Roman" w:eastAsia="Times New Roman" w:hAnsi="Times New Roman" w:cs="Times New Roman"/>
          <w:color w:val="00000A"/>
          <w:kern w:val="1"/>
          <w:sz w:val="28"/>
          <w:szCs w:val="28"/>
          <w:lang w:eastAsia="zh-CN"/>
        </w:rPr>
      </w:pPr>
    </w:p>
    <w:p w:rsidR="00A732D8" w:rsidRPr="00AE567F" w:rsidRDefault="00A732D8" w:rsidP="00A732D8">
      <w:pPr>
        <w:suppressAutoHyphens/>
        <w:spacing w:after="0" w:line="240" w:lineRule="auto"/>
        <w:rPr>
          <w:rFonts w:ascii="Times New Roman" w:eastAsia="Times New Roman" w:hAnsi="Times New Roman" w:cs="Times New Roman"/>
          <w:color w:val="00000A"/>
          <w:kern w:val="1"/>
          <w:sz w:val="28"/>
          <w:szCs w:val="28"/>
          <w:lang w:eastAsia="zh-CN"/>
        </w:rPr>
      </w:pPr>
    </w:p>
    <w:p w:rsidR="00A732D8" w:rsidRPr="00AE567F" w:rsidRDefault="00A732D8" w:rsidP="00A732D8">
      <w:pPr>
        <w:suppressAutoHyphens/>
        <w:spacing w:after="0" w:line="240" w:lineRule="auto"/>
        <w:ind w:firstLine="708"/>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Результаты экзамена выявили ряд нерешенных проблем, характерных для подготовки различных категорий выпускников. О некоторых направлениях совершенствования обучения говорилось в методических письмах ФИПИ, аналитических материалах прошлых лет:</w:t>
      </w:r>
    </w:p>
    <w:p w:rsidR="00A732D8" w:rsidRPr="00AE567F" w:rsidRDefault="00A732D8" w:rsidP="00A732D8">
      <w:pPr>
        <w:numPr>
          <w:ilvl w:val="0"/>
          <w:numId w:val="20"/>
        </w:num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ориентация на прочное усвоение базовых требований к подготовке,</w:t>
      </w:r>
    </w:p>
    <w:p w:rsidR="00A732D8" w:rsidRPr="00AE567F" w:rsidRDefault="00A732D8" w:rsidP="00A732D8">
      <w:pPr>
        <w:numPr>
          <w:ilvl w:val="0"/>
          <w:numId w:val="20"/>
        </w:num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xml:space="preserve">дифференциация обучения, </w:t>
      </w:r>
    </w:p>
    <w:p w:rsidR="00A732D8" w:rsidRPr="00AE567F" w:rsidRDefault="00A732D8" w:rsidP="00A732D8">
      <w:pPr>
        <w:numPr>
          <w:ilvl w:val="0"/>
          <w:numId w:val="20"/>
        </w:num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разработка стратегии обучения и подготовки к выпускному экзамену с учетом уже имеющегося у выпускника уровня образовательной подготовки.</w:t>
      </w:r>
    </w:p>
    <w:p w:rsidR="00EA1FE9" w:rsidRDefault="00EA1FE9" w:rsidP="00A732D8">
      <w:pPr>
        <w:suppressAutoHyphens/>
        <w:spacing w:after="0" w:line="240" w:lineRule="auto"/>
        <w:ind w:firstLine="708"/>
        <w:jc w:val="both"/>
        <w:rPr>
          <w:rFonts w:ascii="Times New Roman" w:eastAsia="Times New Roman" w:hAnsi="Times New Roman" w:cs="Times New Roman"/>
          <w:color w:val="00000A"/>
          <w:kern w:val="1"/>
          <w:sz w:val="28"/>
          <w:szCs w:val="28"/>
          <w:lang w:eastAsia="zh-CN"/>
        </w:rPr>
      </w:pPr>
    </w:p>
    <w:p w:rsidR="00A732D8" w:rsidRPr="00AE567F" w:rsidRDefault="00A732D8" w:rsidP="00A732D8">
      <w:pPr>
        <w:suppressAutoHyphens/>
        <w:spacing w:after="0" w:line="240" w:lineRule="auto"/>
        <w:ind w:firstLine="708"/>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lastRenderedPageBreak/>
        <w:t xml:space="preserve">Анализ подготовки к ЕГЭ показывает, что для улучшения результатов ЕГЭ в самом учебном процессе (практически на каждом уроке по мере изучения и повторения учебного материала) необходима всякий раз специальная подготовка учащихся к экзамену (умение работать с различными типами заданий, планировать время работы с различными частями экзаменационной работы, а также с системой </w:t>
      </w:r>
      <w:proofErr w:type="spellStart"/>
      <w:r w:rsidRPr="00AE567F">
        <w:rPr>
          <w:rFonts w:ascii="Times New Roman" w:eastAsia="Times New Roman" w:hAnsi="Times New Roman" w:cs="Times New Roman"/>
          <w:color w:val="00000A"/>
          <w:kern w:val="1"/>
          <w:sz w:val="28"/>
          <w:szCs w:val="28"/>
          <w:lang w:eastAsia="zh-CN"/>
        </w:rPr>
        <w:t>критериального</w:t>
      </w:r>
      <w:proofErr w:type="spellEnd"/>
      <w:r w:rsidRPr="00AE567F">
        <w:rPr>
          <w:rFonts w:ascii="Times New Roman" w:eastAsia="Times New Roman" w:hAnsi="Times New Roman" w:cs="Times New Roman"/>
          <w:color w:val="00000A"/>
          <w:kern w:val="1"/>
          <w:sz w:val="28"/>
          <w:szCs w:val="28"/>
          <w:lang w:eastAsia="zh-CN"/>
        </w:rPr>
        <w:t xml:space="preserve"> оценивания и даже с заполнением бланков ответов, в целом - с технологией проведения ЕГЭ. Практическое использование методических рекомендаций ФИПИ окажет большую помощь учителю).</w:t>
      </w:r>
    </w:p>
    <w:p w:rsidR="00A732D8" w:rsidRPr="00AE567F" w:rsidRDefault="00A732D8" w:rsidP="00A732D8">
      <w:pPr>
        <w:suppressAutoHyphens/>
        <w:spacing w:after="0" w:line="240" w:lineRule="auto"/>
        <w:ind w:firstLine="708"/>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Причины относительно невысоких результатов экзаменов по выбору в форме и по материалам ЕГЭ:</w:t>
      </w:r>
    </w:p>
    <w:p w:rsidR="00A732D8" w:rsidRPr="00AE567F" w:rsidRDefault="00A732D8" w:rsidP="00A732D8">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не совсем осознанный выбор отдельными учащимися дальнейшего профиля обучения;</w:t>
      </w:r>
    </w:p>
    <w:p w:rsidR="00A732D8" w:rsidRPr="00AE567F" w:rsidRDefault="00A732D8" w:rsidP="00A732D8">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слабая мотивация обучающихся при подготовке к сдаче ЕГЭ;</w:t>
      </w:r>
    </w:p>
    <w:p w:rsidR="00A732D8" w:rsidRPr="00AE567F" w:rsidRDefault="00A732D8" w:rsidP="00A732D8">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в недостаточном количестве решались открытые варианты КИМ ЕГЭ прошлых лет, опубликованные на сайте ФИПИ, либо издающиеся различными издательствами и имеющие гриф ФИПИ;</w:t>
      </w:r>
    </w:p>
    <w:p w:rsidR="00A732D8" w:rsidRPr="00AE567F" w:rsidRDefault="00A732D8" w:rsidP="00A732D8">
      <w:pPr>
        <w:suppressAutoHyphens/>
        <w:spacing w:after="0" w:line="240" w:lineRule="auto"/>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на учебных занятиях не в полной мере использовались задания, различающиеся как по типу, так и по уровню сложности.</w:t>
      </w:r>
    </w:p>
    <w:p w:rsidR="00A732D8" w:rsidRPr="00AE567F" w:rsidRDefault="00A732D8" w:rsidP="00A732D8">
      <w:pPr>
        <w:suppressAutoHyphens/>
        <w:spacing w:after="0" w:line="240" w:lineRule="auto"/>
        <w:ind w:firstLine="708"/>
        <w:jc w:val="both"/>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По итогам обучения на третьем уровне образования и результатам ЕГЭ 5</w:t>
      </w:r>
      <w:r w:rsidR="00EA1FE9">
        <w:rPr>
          <w:rFonts w:ascii="Times New Roman" w:eastAsia="Times New Roman" w:hAnsi="Times New Roman" w:cs="Times New Roman"/>
          <w:color w:val="00000A"/>
          <w:kern w:val="1"/>
          <w:sz w:val="28"/>
          <w:szCs w:val="28"/>
          <w:lang w:eastAsia="zh-CN"/>
        </w:rPr>
        <w:t>3</w:t>
      </w:r>
      <w:r w:rsidRPr="00AE567F">
        <w:rPr>
          <w:rFonts w:ascii="Times New Roman" w:eastAsia="Times New Roman" w:hAnsi="Times New Roman" w:cs="Times New Roman"/>
          <w:color w:val="00000A"/>
          <w:kern w:val="1"/>
          <w:sz w:val="28"/>
          <w:szCs w:val="28"/>
          <w:lang w:eastAsia="zh-CN"/>
        </w:rPr>
        <w:t xml:space="preserve"> выпускника получили аттестаты о среднем общем образовании. </w:t>
      </w:r>
    </w:p>
    <w:p w:rsidR="00A732D8" w:rsidRPr="00AE567F" w:rsidRDefault="00A732D8" w:rsidP="00A732D8">
      <w:pPr>
        <w:suppressAutoHyphens/>
        <w:spacing w:after="0" w:line="240" w:lineRule="auto"/>
        <w:jc w:val="both"/>
        <w:rPr>
          <w:rFonts w:ascii="Times New Roman" w:eastAsia="Times New Roman" w:hAnsi="Times New Roman" w:cs="Times New Roman"/>
          <w:color w:val="00000A"/>
          <w:kern w:val="1"/>
          <w:sz w:val="28"/>
          <w:szCs w:val="28"/>
          <w:lang w:eastAsia="zh-CN"/>
        </w:rPr>
      </w:pPr>
    </w:p>
    <w:p w:rsidR="00A732D8" w:rsidRPr="00AE567F" w:rsidRDefault="00A732D8" w:rsidP="00A732D8">
      <w:pPr>
        <w:suppressAutoHyphens/>
        <w:spacing w:after="0" w:line="240" w:lineRule="auto"/>
        <w:jc w:val="both"/>
        <w:rPr>
          <w:rFonts w:ascii="Times New Roman" w:eastAsia="Times New Roman" w:hAnsi="Times New Roman" w:cs="Times New Roman"/>
          <w:b/>
          <w:color w:val="00000A"/>
          <w:kern w:val="1"/>
          <w:sz w:val="28"/>
          <w:szCs w:val="28"/>
          <w:lang w:eastAsia="zh-CN"/>
        </w:rPr>
      </w:pPr>
    </w:p>
    <w:p w:rsidR="00A732D8" w:rsidRPr="00AE567F" w:rsidRDefault="00A732D8" w:rsidP="00A732D8">
      <w:pPr>
        <w:suppressAutoHyphens/>
        <w:spacing w:after="0" w:line="240" w:lineRule="auto"/>
        <w:jc w:val="both"/>
        <w:rPr>
          <w:rFonts w:ascii="Franklin Gothic Book" w:eastAsia="Franklin Gothic Book" w:hAnsi="Franklin Gothic Book" w:cs="Franklin Gothic Book"/>
          <w:b/>
          <w:color w:val="00000A"/>
          <w:kern w:val="1"/>
          <w:sz w:val="36"/>
          <w:szCs w:val="36"/>
          <w:u w:val="double"/>
          <w:lang w:eastAsia="zh-CN"/>
        </w:rPr>
      </w:pPr>
      <w:proofErr w:type="spellStart"/>
      <w:r w:rsidRPr="00AE567F">
        <w:rPr>
          <w:rFonts w:ascii="Times New Roman" w:eastAsia="Times New Roman" w:hAnsi="Times New Roman" w:cs="Times New Roman"/>
          <w:b/>
          <w:color w:val="00000A"/>
          <w:kern w:val="1"/>
          <w:sz w:val="28"/>
          <w:szCs w:val="28"/>
          <w:lang w:eastAsia="zh-CN"/>
        </w:rPr>
        <w:t>Выводы:</w:t>
      </w:r>
      <w:r w:rsidRPr="00AE567F">
        <w:rPr>
          <w:rFonts w:ascii="Times New Roman" w:eastAsia="Times New Roman" w:hAnsi="Times New Roman" w:cs="Times New Roman"/>
          <w:color w:val="00000A"/>
          <w:kern w:val="1"/>
          <w:sz w:val="28"/>
          <w:szCs w:val="28"/>
          <w:lang w:eastAsia="zh-CN"/>
        </w:rPr>
        <w:t>анализ</w:t>
      </w:r>
      <w:proofErr w:type="spellEnd"/>
      <w:r w:rsidRPr="00AE567F">
        <w:rPr>
          <w:rFonts w:ascii="Times New Roman" w:eastAsia="Times New Roman" w:hAnsi="Times New Roman" w:cs="Times New Roman"/>
          <w:color w:val="00000A"/>
          <w:kern w:val="1"/>
          <w:sz w:val="28"/>
          <w:szCs w:val="28"/>
          <w:lang w:eastAsia="zh-CN"/>
        </w:rPr>
        <w:t xml:space="preserve"> статистических данных</w:t>
      </w:r>
      <w:r w:rsidRPr="00AE567F">
        <w:rPr>
          <w:rFonts w:ascii="Times New Roman" w:eastAsia="Times New Roman" w:hAnsi="Times New Roman" w:cs="Times New Roman"/>
          <w:color w:val="00000A"/>
          <w:kern w:val="1"/>
          <w:sz w:val="28"/>
          <w:szCs w:val="20"/>
          <w:lang w:eastAsia="zh-CN"/>
        </w:rPr>
        <w:t xml:space="preserve">  результативности процесса обучения позволяет сделать вывод о том, что школа успешно выполняет задачи подготовки обучающихся на всех ступенях обучения. Результаты независимой аттестации выпускников 9 - х и 11- х классов в 2016 - 2017 учебном году свидетельствуют о том, что ученики в достаточной степени усвоили программный материал основной и средней школы.</w:t>
      </w:r>
    </w:p>
    <w:p w:rsidR="00A732D8" w:rsidRPr="00AE567F" w:rsidRDefault="00A732D8" w:rsidP="00A732D8">
      <w:pPr>
        <w:suppressAutoHyphens/>
        <w:spacing w:after="0" w:line="240" w:lineRule="auto"/>
        <w:jc w:val="both"/>
        <w:rPr>
          <w:rFonts w:ascii="Times New Roman" w:eastAsia="Times New Roman" w:hAnsi="Times New Roman" w:cs="Times New Roman"/>
          <w:b/>
          <w:color w:val="00000A"/>
          <w:kern w:val="1"/>
          <w:sz w:val="28"/>
          <w:szCs w:val="28"/>
          <w:u w:val="single"/>
          <w:lang w:eastAsia="zh-CN"/>
        </w:rPr>
      </w:pPr>
    </w:p>
    <w:p w:rsidR="00A732D8" w:rsidRDefault="00A732D8" w:rsidP="00A732D8">
      <w:pPr>
        <w:suppressAutoHyphens/>
        <w:spacing w:after="0" w:line="240" w:lineRule="auto"/>
        <w:jc w:val="both"/>
        <w:rPr>
          <w:rFonts w:ascii="Times New Roman" w:eastAsia="Times New Roman" w:hAnsi="Times New Roman" w:cs="Times New Roman"/>
          <w:color w:val="00000A"/>
          <w:kern w:val="1"/>
          <w:sz w:val="28"/>
          <w:szCs w:val="20"/>
          <w:lang w:eastAsia="zh-CN"/>
        </w:rPr>
      </w:pPr>
    </w:p>
    <w:p w:rsidR="00900979" w:rsidRDefault="00900979" w:rsidP="00A732D8">
      <w:pPr>
        <w:suppressAutoHyphens/>
        <w:spacing w:after="0" w:line="240" w:lineRule="auto"/>
        <w:jc w:val="both"/>
        <w:rPr>
          <w:rFonts w:ascii="Times New Roman" w:eastAsia="Times New Roman" w:hAnsi="Times New Roman" w:cs="Times New Roman"/>
          <w:color w:val="00000A"/>
          <w:kern w:val="1"/>
          <w:sz w:val="28"/>
          <w:szCs w:val="20"/>
          <w:lang w:eastAsia="zh-CN"/>
        </w:rPr>
      </w:pPr>
    </w:p>
    <w:p w:rsidR="00900979" w:rsidRPr="00AE567F" w:rsidRDefault="00900979" w:rsidP="00A732D8">
      <w:pPr>
        <w:suppressAutoHyphens/>
        <w:spacing w:after="0" w:line="240" w:lineRule="auto"/>
        <w:jc w:val="both"/>
        <w:rPr>
          <w:rFonts w:ascii="Times New Roman" w:eastAsia="Times New Roman" w:hAnsi="Times New Roman" w:cs="Times New Roman"/>
          <w:color w:val="00000A"/>
          <w:kern w:val="1"/>
          <w:sz w:val="28"/>
          <w:szCs w:val="20"/>
          <w:lang w:eastAsia="zh-CN"/>
        </w:rPr>
      </w:pPr>
    </w:p>
    <w:p w:rsidR="00A732D8" w:rsidRDefault="00A732D8" w:rsidP="00AE567F">
      <w:pPr>
        <w:suppressAutoHyphens/>
        <w:spacing w:after="0" w:line="240" w:lineRule="auto"/>
        <w:jc w:val="both"/>
        <w:rPr>
          <w:rFonts w:ascii="Times New Roman" w:eastAsia="Times New Roman" w:hAnsi="Times New Roman" w:cs="Times New Roman"/>
          <w:color w:val="00000A"/>
          <w:kern w:val="1"/>
          <w:sz w:val="28"/>
          <w:szCs w:val="28"/>
          <w:lang w:eastAsia="zh-CN"/>
        </w:rPr>
      </w:pPr>
    </w:p>
    <w:p w:rsidR="00AE567F" w:rsidRPr="00900979" w:rsidRDefault="00AE567F" w:rsidP="00900979">
      <w:pPr>
        <w:pStyle w:val="aa"/>
        <w:numPr>
          <w:ilvl w:val="0"/>
          <w:numId w:val="26"/>
        </w:numPr>
        <w:jc w:val="both"/>
        <w:rPr>
          <w:color w:val="00000A"/>
          <w:kern w:val="1"/>
          <w:sz w:val="28"/>
          <w:szCs w:val="28"/>
          <w:lang w:eastAsia="zh-CN"/>
        </w:rPr>
      </w:pPr>
      <w:r w:rsidRPr="00900979">
        <w:rPr>
          <w:b/>
          <w:color w:val="00000A"/>
          <w:kern w:val="1"/>
          <w:sz w:val="28"/>
          <w:szCs w:val="28"/>
          <w:lang w:eastAsia="zh-CN"/>
        </w:rPr>
        <w:t xml:space="preserve">Результаты Всероссийской олимпиады школьников                                                   </w:t>
      </w:r>
    </w:p>
    <w:p w:rsidR="00AE567F" w:rsidRPr="00AE567F" w:rsidRDefault="00AE567F" w:rsidP="00AE567F">
      <w:pPr>
        <w:suppressAutoHyphens/>
        <w:spacing w:after="0" w:line="240" w:lineRule="auto"/>
        <w:ind w:firstLine="708"/>
        <w:jc w:val="both"/>
        <w:rPr>
          <w:rFonts w:ascii="Times New Roman" w:eastAsia="Times New Roman" w:hAnsi="Times New Roman" w:cs="Times New Roman"/>
          <w:color w:val="00000A"/>
          <w:kern w:val="1"/>
          <w:sz w:val="28"/>
          <w:szCs w:val="28"/>
          <w:lang w:eastAsia="zh-CN"/>
        </w:rPr>
      </w:pPr>
    </w:p>
    <w:p w:rsidR="00AE567F" w:rsidRPr="00AE567F" w:rsidRDefault="00AE567F" w:rsidP="00AE567F">
      <w:pPr>
        <w:suppressAutoHyphens/>
        <w:spacing w:after="0" w:line="240" w:lineRule="auto"/>
        <w:ind w:firstLine="708"/>
        <w:jc w:val="both"/>
        <w:rPr>
          <w:rFonts w:ascii="Times New Roman" w:eastAsia="Calibri" w:hAnsi="Times New Roman" w:cs="Times New Roman"/>
          <w:color w:val="00000A"/>
          <w:kern w:val="1"/>
          <w:sz w:val="28"/>
          <w:szCs w:val="28"/>
        </w:rPr>
      </w:pPr>
      <w:r w:rsidRPr="00AE567F">
        <w:rPr>
          <w:rFonts w:ascii="Times New Roman" w:eastAsia="Times New Roman" w:hAnsi="Times New Roman" w:cs="Times New Roman"/>
          <w:color w:val="00000A"/>
          <w:kern w:val="1"/>
          <w:sz w:val="28"/>
          <w:szCs w:val="28"/>
          <w:lang w:eastAsia="zh-CN"/>
        </w:rPr>
        <w:t xml:space="preserve">В 2016 - 2017 учебном году обучающиеся нашей школы приняли участие практически во всех олимпиадах муниципального этапа Всероссийской олимпиады школьников. </w:t>
      </w:r>
    </w:p>
    <w:p w:rsidR="00AE567F" w:rsidRPr="00AE567F" w:rsidRDefault="00AE567F" w:rsidP="00AE567F">
      <w:pPr>
        <w:suppressAutoHyphens/>
        <w:spacing w:after="0" w:line="240" w:lineRule="auto"/>
        <w:jc w:val="both"/>
        <w:rPr>
          <w:rFonts w:ascii="Times New Roman" w:eastAsia="Calibri" w:hAnsi="Times New Roman" w:cs="Calibri"/>
          <w:color w:val="00000A"/>
          <w:kern w:val="1"/>
          <w:sz w:val="28"/>
          <w:szCs w:val="28"/>
        </w:rPr>
      </w:pPr>
      <w:r w:rsidRPr="00AE567F">
        <w:rPr>
          <w:rFonts w:ascii="Times New Roman" w:eastAsia="Calibri" w:hAnsi="Times New Roman" w:cs="Times New Roman"/>
          <w:color w:val="00000A"/>
          <w:kern w:val="1"/>
          <w:sz w:val="28"/>
          <w:szCs w:val="28"/>
        </w:rPr>
        <w:tab/>
        <w:t xml:space="preserve">С 12.09.16 по 17.10.16 в МБОУ СОШ № 43 были проведены олимпиады по 22 предметам. Участие принимали учащиеся 4 – 11 классов, всего 145 обучающихся, что составило 34,2% от учащихся 5-11 классов. Шесть предметов (астрономия, экономика, немецкий язык, французский язык, китайский язык,  МХК) предлагаемых  в рамках проведения ВСОШ не заинтересовали учащихся, в следствии этого ни один обучающийся школы на перечисленные предметы не явился. Таким образом, в  полном объеме </w:t>
      </w:r>
      <w:r w:rsidRPr="00AE567F">
        <w:rPr>
          <w:rFonts w:ascii="Times New Roman" w:eastAsia="Calibri" w:hAnsi="Times New Roman" w:cs="Times New Roman"/>
          <w:color w:val="00000A"/>
          <w:kern w:val="1"/>
          <w:sz w:val="28"/>
          <w:szCs w:val="28"/>
        </w:rPr>
        <w:lastRenderedPageBreak/>
        <w:t xml:space="preserve">олимпиада состоялась по 16 предметам. </w:t>
      </w:r>
      <w:r w:rsidRPr="00AE567F">
        <w:rPr>
          <w:rFonts w:ascii="Times New Roman" w:eastAsia="Calibri" w:hAnsi="Times New Roman" w:cs="Times New Roman"/>
          <w:color w:val="00000A"/>
          <w:kern w:val="1"/>
          <w:sz w:val="28"/>
          <w:szCs w:val="28"/>
        </w:rPr>
        <w:tab/>
        <w:t xml:space="preserve">Из 145 участников олимпиады 25 человек (17%) стали победителями  и 77 учеников (53%) стали  призёрами школьного этапа </w:t>
      </w:r>
      <w:proofErr w:type="spellStart"/>
      <w:r w:rsidRPr="00AE567F">
        <w:rPr>
          <w:rFonts w:ascii="Times New Roman" w:eastAsia="Calibri" w:hAnsi="Times New Roman" w:cs="Times New Roman"/>
          <w:color w:val="00000A"/>
          <w:kern w:val="1"/>
          <w:sz w:val="28"/>
          <w:szCs w:val="28"/>
        </w:rPr>
        <w:t>ВсШО</w:t>
      </w:r>
      <w:proofErr w:type="spellEnd"/>
      <w:r w:rsidRPr="00AE567F">
        <w:rPr>
          <w:rFonts w:ascii="Times New Roman" w:eastAsia="Calibri" w:hAnsi="Times New Roman" w:cs="Times New Roman"/>
          <w:color w:val="00000A"/>
          <w:kern w:val="1"/>
          <w:sz w:val="28"/>
          <w:szCs w:val="28"/>
        </w:rPr>
        <w:t xml:space="preserve">. Олимпиада прошла организовано, согласно графику проведения.   Наибольшее количество участников было  на олимпиадах по русскому языку , математике,  английскому языку, технологии, физической культуре, литературе, географии, истории.     </w:t>
      </w:r>
    </w:p>
    <w:p w:rsidR="00AE567F" w:rsidRPr="00AE567F" w:rsidRDefault="00AE567F" w:rsidP="00AE567F">
      <w:pPr>
        <w:suppressAutoHyphens/>
        <w:spacing w:after="0" w:line="240" w:lineRule="auto"/>
        <w:jc w:val="both"/>
        <w:rPr>
          <w:rFonts w:ascii="Times New Roman" w:eastAsia="Calibri" w:hAnsi="Times New Roman" w:cs="Calibri"/>
          <w:color w:val="00000A"/>
          <w:kern w:val="1"/>
          <w:sz w:val="20"/>
          <w:szCs w:val="20"/>
        </w:rPr>
      </w:pPr>
      <w:r w:rsidRPr="00AE567F">
        <w:rPr>
          <w:rFonts w:ascii="Times New Roman" w:eastAsia="Calibri" w:hAnsi="Times New Roman" w:cs="Calibri"/>
          <w:color w:val="00000A"/>
          <w:kern w:val="1"/>
          <w:sz w:val="28"/>
          <w:szCs w:val="28"/>
        </w:rPr>
        <w:tab/>
        <w:t>Наименьшее количество участников было на олимпиадах по экологии – 3 чел,, по химии – 1 чел,  по праву – 4  чел., по физике — 3 человек, по ОБЖ — 4 чел</w:t>
      </w:r>
    </w:p>
    <w:p w:rsidR="00AE567F" w:rsidRPr="00AE567F" w:rsidRDefault="00AE567F" w:rsidP="00AE567F">
      <w:pPr>
        <w:suppressAutoHyphens/>
        <w:spacing w:after="0" w:line="240" w:lineRule="auto"/>
        <w:jc w:val="both"/>
        <w:rPr>
          <w:rFonts w:ascii="Times New Roman" w:eastAsia="Calibri" w:hAnsi="Times New Roman" w:cs="Calibri"/>
          <w:color w:val="00000A"/>
          <w:kern w:val="1"/>
          <w:sz w:val="20"/>
          <w:szCs w:val="20"/>
        </w:rPr>
      </w:pPr>
    </w:p>
    <w:p w:rsidR="00AE567F" w:rsidRPr="00AE567F" w:rsidRDefault="00AE567F" w:rsidP="00AE567F">
      <w:pPr>
        <w:suppressAutoHyphens/>
        <w:spacing w:after="0" w:line="240" w:lineRule="auto"/>
        <w:jc w:val="both"/>
        <w:rPr>
          <w:rFonts w:ascii="Times New Roman" w:eastAsia="Calibri" w:hAnsi="Times New Roman" w:cs="Calibri"/>
          <w:color w:val="00000A"/>
          <w:kern w:val="1"/>
          <w:sz w:val="20"/>
          <w:szCs w:val="20"/>
        </w:rPr>
      </w:pPr>
    </w:p>
    <w:tbl>
      <w:tblPr>
        <w:tblW w:w="0" w:type="auto"/>
        <w:tblInd w:w="372" w:type="dxa"/>
        <w:tblLayout w:type="fixed"/>
        <w:tblCellMar>
          <w:left w:w="83" w:type="dxa"/>
        </w:tblCellMar>
        <w:tblLook w:val="0000" w:firstRow="0" w:lastRow="0" w:firstColumn="0" w:lastColumn="0" w:noHBand="0" w:noVBand="0"/>
      </w:tblPr>
      <w:tblGrid>
        <w:gridCol w:w="2220"/>
        <w:gridCol w:w="3542"/>
        <w:gridCol w:w="1947"/>
      </w:tblGrid>
      <w:tr w:rsidR="00AE567F" w:rsidRPr="00AE567F" w:rsidTr="00AE567F">
        <w:trPr>
          <w:cantSplit/>
        </w:trPr>
        <w:tc>
          <w:tcPr>
            <w:tcW w:w="2220" w:type="dxa"/>
            <w:vMerge w:val="restart"/>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jc w:val="center"/>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Предмет, по которому проведена олимпиада (22 олимпиада)</w:t>
            </w:r>
          </w:p>
        </w:tc>
        <w:tc>
          <w:tcPr>
            <w:tcW w:w="5489" w:type="dxa"/>
            <w:gridSpan w:val="2"/>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jc w:val="center"/>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 xml:space="preserve">Количество учеников, принявших участие в  школьном этапе </w:t>
            </w:r>
            <w:proofErr w:type="spellStart"/>
            <w:r w:rsidRPr="00AE567F">
              <w:rPr>
                <w:rFonts w:ascii="Times New Roman" w:eastAsia="Times New Roman" w:hAnsi="Times New Roman" w:cs="Times New Roman"/>
                <w:color w:val="00000A"/>
                <w:kern w:val="1"/>
                <w:sz w:val="28"/>
                <w:szCs w:val="28"/>
                <w:lang w:eastAsia="zh-CN"/>
              </w:rPr>
              <w:t>ВсОШ</w:t>
            </w:r>
            <w:proofErr w:type="spellEnd"/>
          </w:p>
        </w:tc>
      </w:tr>
      <w:tr w:rsidR="00AE567F" w:rsidRPr="00AE567F" w:rsidTr="00AE567F">
        <w:trPr>
          <w:cantSplit/>
        </w:trPr>
        <w:tc>
          <w:tcPr>
            <w:tcW w:w="2220" w:type="dxa"/>
            <w:vMerge/>
            <w:tcBorders>
              <w:top w:val="single" w:sz="4" w:space="0" w:color="00000A"/>
              <w:left w:val="single" w:sz="4" w:space="0" w:color="00000A"/>
              <w:bottom w:val="single" w:sz="4" w:space="0" w:color="00000A"/>
            </w:tcBorders>
            <w:shd w:val="clear" w:color="auto" w:fill="FFFFFF"/>
            <w:vAlign w:val="center"/>
          </w:tcPr>
          <w:p w:rsidR="00AE567F" w:rsidRPr="00AE567F" w:rsidRDefault="00AE567F" w:rsidP="00AE567F">
            <w:pPr>
              <w:suppressAutoHyphens/>
              <w:snapToGrid w:val="0"/>
              <w:spacing w:after="0" w:line="240" w:lineRule="auto"/>
              <w:rPr>
                <w:rFonts w:ascii="Times New Roman" w:eastAsia="Times New Roman" w:hAnsi="Times New Roman" w:cs="Times New Roman"/>
                <w:color w:val="00000A"/>
                <w:kern w:val="1"/>
                <w:sz w:val="28"/>
                <w:szCs w:val="28"/>
                <w:lang w:eastAsia="zh-CN"/>
              </w:rPr>
            </w:pPr>
          </w:p>
        </w:tc>
        <w:tc>
          <w:tcPr>
            <w:tcW w:w="3542"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jc w:val="center"/>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xml:space="preserve">Количество учеников, участвовавших в школьном этапе </w:t>
            </w:r>
            <w:proofErr w:type="spellStart"/>
            <w:r w:rsidRPr="00AE567F">
              <w:rPr>
                <w:rFonts w:ascii="Times New Roman" w:eastAsia="Times New Roman" w:hAnsi="Times New Roman" w:cs="Times New Roman"/>
                <w:color w:val="00000A"/>
                <w:kern w:val="1"/>
                <w:sz w:val="28"/>
                <w:szCs w:val="28"/>
                <w:lang w:eastAsia="zh-CN"/>
              </w:rPr>
              <w:t>ВсОШ</w:t>
            </w:r>
            <w:proofErr w:type="spellEnd"/>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jc w:val="center"/>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 от общего количества учащихся 5-11 классов (4-11 для русского и математики )</w:t>
            </w:r>
          </w:p>
        </w:tc>
      </w:tr>
      <w:tr w:rsidR="00AE567F" w:rsidRPr="00AE567F" w:rsidTr="00AE567F">
        <w:tc>
          <w:tcPr>
            <w:tcW w:w="2220"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Астрономия</w:t>
            </w:r>
          </w:p>
        </w:tc>
        <w:tc>
          <w:tcPr>
            <w:tcW w:w="3542"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0</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0</w:t>
            </w:r>
          </w:p>
        </w:tc>
      </w:tr>
      <w:tr w:rsidR="00AE567F" w:rsidRPr="00AE567F" w:rsidTr="00AE567F">
        <w:tc>
          <w:tcPr>
            <w:tcW w:w="2220"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Русский  язык</w:t>
            </w:r>
          </w:p>
        </w:tc>
        <w:tc>
          <w:tcPr>
            <w:tcW w:w="3542"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51</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10</w:t>
            </w:r>
          </w:p>
        </w:tc>
      </w:tr>
      <w:tr w:rsidR="00AE567F" w:rsidRPr="00AE567F" w:rsidTr="00AE567F">
        <w:tc>
          <w:tcPr>
            <w:tcW w:w="2220"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Китайский язык</w:t>
            </w:r>
          </w:p>
        </w:tc>
        <w:tc>
          <w:tcPr>
            <w:tcW w:w="3542"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0</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0</w:t>
            </w:r>
          </w:p>
        </w:tc>
      </w:tr>
      <w:tr w:rsidR="00AE567F" w:rsidRPr="00AE567F" w:rsidTr="00AE567F">
        <w:tc>
          <w:tcPr>
            <w:tcW w:w="2220"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Экология</w:t>
            </w:r>
          </w:p>
        </w:tc>
        <w:tc>
          <w:tcPr>
            <w:tcW w:w="3542"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3</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0,7</w:t>
            </w:r>
          </w:p>
        </w:tc>
      </w:tr>
      <w:tr w:rsidR="00AE567F" w:rsidRPr="00AE567F" w:rsidTr="00AE567F">
        <w:tc>
          <w:tcPr>
            <w:tcW w:w="2220"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Технология</w:t>
            </w:r>
          </w:p>
        </w:tc>
        <w:tc>
          <w:tcPr>
            <w:tcW w:w="3542"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20</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4,7</w:t>
            </w:r>
          </w:p>
        </w:tc>
      </w:tr>
      <w:tr w:rsidR="00AE567F" w:rsidRPr="00AE567F" w:rsidTr="00AE567F">
        <w:tc>
          <w:tcPr>
            <w:tcW w:w="2220"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Химия</w:t>
            </w:r>
          </w:p>
        </w:tc>
        <w:tc>
          <w:tcPr>
            <w:tcW w:w="3542"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1</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0,24</w:t>
            </w:r>
          </w:p>
        </w:tc>
      </w:tr>
      <w:tr w:rsidR="00AE567F" w:rsidRPr="00AE567F" w:rsidTr="00AE567F">
        <w:tc>
          <w:tcPr>
            <w:tcW w:w="2220"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Информатика</w:t>
            </w:r>
          </w:p>
        </w:tc>
        <w:tc>
          <w:tcPr>
            <w:tcW w:w="3542"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15</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3,5</w:t>
            </w:r>
          </w:p>
        </w:tc>
      </w:tr>
      <w:tr w:rsidR="00AE567F" w:rsidRPr="00AE567F" w:rsidTr="00AE567F">
        <w:tc>
          <w:tcPr>
            <w:tcW w:w="2220"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Английский  язык</w:t>
            </w:r>
          </w:p>
        </w:tc>
        <w:tc>
          <w:tcPr>
            <w:tcW w:w="3542"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21</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5</w:t>
            </w:r>
          </w:p>
        </w:tc>
      </w:tr>
      <w:tr w:rsidR="00AE567F" w:rsidRPr="00AE567F" w:rsidTr="00AE567F">
        <w:tc>
          <w:tcPr>
            <w:tcW w:w="2220"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Физическая культура</w:t>
            </w:r>
          </w:p>
        </w:tc>
        <w:tc>
          <w:tcPr>
            <w:tcW w:w="3542"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27</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6,3</w:t>
            </w:r>
          </w:p>
        </w:tc>
      </w:tr>
      <w:tr w:rsidR="00AE567F" w:rsidRPr="00AE567F" w:rsidTr="00AE567F">
        <w:tc>
          <w:tcPr>
            <w:tcW w:w="2220"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Немецкий язык</w:t>
            </w:r>
          </w:p>
        </w:tc>
        <w:tc>
          <w:tcPr>
            <w:tcW w:w="3542"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0</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0</w:t>
            </w:r>
          </w:p>
        </w:tc>
      </w:tr>
      <w:tr w:rsidR="00AE567F" w:rsidRPr="00AE567F" w:rsidTr="00AE567F">
        <w:tc>
          <w:tcPr>
            <w:tcW w:w="2220"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Физика</w:t>
            </w:r>
          </w:p>
        </w:tc>
        <w:tc>
          <w:tcPr>
            <w:tcW w:w="3542"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3</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0,7</w:t>
            </w:r>
          </w:p>
        </w:tc>
      </w:tr>
      <w:tr w:rsidR="00AE567F" w:rsidRPr="00AE567F" w:rsidTr="00AE567F">
        <w:tc>
          <w:tcPr>
            <w:tcW w:w="2220"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Французский язык</w:t>
            </w:r>
          </w:p>
        </w:tc>
        <w:tc>
          <w:tcPr>
            <w:tcW w:w="3542"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0</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0</w:t>
            </w:r>
          </w:p>
        </w:tc>
      </w:tr>
      <w:tr w:rsidR="00AE567F" w:rsidRPr="00AE567F" w:rsidTr="00AE567F">
        <w:tc>
          <w:tcPr>
            <w:tcW w:w="2220"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Математика</w:t>
            </w:r>
          </w:p>
        </w:tc>
        <w:tc>
          <w:tcPr>
            <w:tcW w:w="3542"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31</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6,1</w:t>
            </w:r>
          </w:p>
        </w:tc>
      </w:tr>
      <w:tr w:rsidR="00AE567F" w:rsidRPr="00AE567F" w:rsidTr="00AE567F">
        <w:tc>
          <w:tcPr>
            <w:tcW w:w="2220"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Биология</w:t>
            </w:r>
          </w:p>
        </w:tc>
        <w:tc>
          <w:tcPr>
            <w:tcW w:w="3542"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7</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1,7</w:t>
            </w:r>
          </w:p>
        </w:tc>
      </w:tr>
      <w:tr w:rsidR="00AE567F" w:rsidRPr="00AE567F" w:rsidTr="00AE567F">
        <w:tc>
          <w:tcPr>
            <w:tcW w:w="2220"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Право</w:t>
            </w:r>
          </w:p>
        </w:tc>
        <w:tc>
          <w:tcPr>
            <w:tcW w:w="3542"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4</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0,9</w:t>
            </w:r>
          </w:p>
        </w:tc>
      </w:tr>
      <w:tr w:rsidR="00AE567F" w:rsidRPr="00AE567F" w:rsidTr="00AE567F">
        <w:tc>
          <w:tcPr>
            <w:tcW w:w="2220"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Основы безопасности жизнедеятельности</w:t>
            </w:r>
          </w:p>
        </w:tc>
        <w:tc>
          <w:tcPr>
            <w:tcW w:w="3542"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4</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0,9</w:t>
            </w:r>
          </w:p>
        </w:tc>
      </w:tr>
      <w:tr w:rsidR="00AE567F" w:rsidRPr="00AE567F" w:rsidTr="00AE567F">
        <w:tc>
          <w:tcPr>
            <w:tcW w:w="2220"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Обществознание</w:t>
            </w:r>
          </w:p>
        </w:tc>
        <w:tc>
          <w:tcPr>
            <w:tcW w:w="3542"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10</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2,4</w:t>
            </w:r>
          </w:p>
        </w:tc>
      </w:tr>
      <w:tr w:rsidR="00AE567F" w:rsidRPr="00AE567F" w:rsidTr="00AE567F">
        <w:tc>
          <w:tcPr>
            <w:tcW w:w="2220"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Экономика</w:t>
            </w:r>
          </w:p>
        </w:tc>
        <w:tc>
          <w:tcPr>
            <w:tcW w:w="3542"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0</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0</w:t>
            </w:r>
          </w:p>
        </w:tc>
      </w:tr>
      <w:tr w:rsidR="00AE567F" w:rsidRPr="00AE567F" w:rsidTr="00AE567F">
        <w:tc>
          <w:tcPr>
            <w:tcW w:w="2220"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Литература</w:t>
            </w:r>
          </w:p>
        </w:tc>
        <w:tc>
          <w:tcPr>
            <w:tcW w:w="3542"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21</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5</w:t>
            </w:r>
          </w:p>
        </w:tc>
      </w:tr>
      <w:tr w:rsidR="00AE567F" w:rsidRPr="00AE567F" w:rsidTr="00AE567F">
        <w:tc>
          <w:tcPr>
            <w:tcW w:w="2220"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География</w:t>
            </w:r>
          </w:p>
        </w:tc>
        <w:tc>
          <w:tcPr>
            <w:tcW w:w="3542"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21</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5</w:t>
            </w:r>
          </w:p>
        </w:tc>
      </w:tr>
      <w:tr w:rsidR="00AE567F" w:rsidRPr="00AE567F" w:rsidTr="00AE567F">
        <w:tc>
          <w:tcPr>
            <w:tcW w:w="2220"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xml:space="preserve">Мировая </w:t>
            </w:r>
            <w:r w:rsidRPr="00AE567F">
              <w:rPr>
                <w:rFonts w:ascii="Times New Roman" w:eastAsia="Times New Roman" w:hAnsi="Times New Roman" w:cs="Times New Roman"/>
                <w:color w:val="00000A"/>
                <w:kern w:val="1"/>
                <w:sz w:val="28"/>
                <w:szCs w:val="28"/>
                <w:lang w:eastAsia="zh-CN"/>
              </w:rPr>
              <w:lastRenderedPageBreak/>
              <w:t>художественная культура</w:t>
            </w:r>
          </w:p>
        </w:tc>
        <w:tc>
          <w:tcPr>
            <w:tcW w:w="3542"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lastRenderedPageBreak/>
              <w:t>0</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0</w:t>
            </w:r>
          </w:p>
        </w:tc>
      </w:tr>
      <w:tr w:rsidR="00AE567F" w:rsidRPr="00AE567F" w:rsidTr="00AE567F">
        <w:tc>
          <w:tcPr>
            <w:tcW w:w="2220"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lastRenderedPageBreak/>
              <w:t>История</w:t>
            </w:r>
          </w:p>
        </w:tc>
        <w:tc>
          <w:tcPr>
            <w:tcW w:w="3542"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25</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5,9</w:t>
            </w:r>
          </w:p>
        </w:tc>
      </w:tr>
      <w:tr w:rsidR="00AE567F" w:rsidRPr="00AE567F" w:rsidTr="00AE567F">
        <w:trPr>
          <w:trHeight w:val="342"/>
        </w:trPr>
        <w:tc>
          <w:tcPr>
            <w:tcW w:w="2220"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ИТОГО:</w:t>
            </w:r>
          </w:p>
        </w:tc>
        <w:tc>
          <w:tcPr>
            <w:tcW w:w="3542" w:type="dxa"/>
            <w:tcBorders>
              <w:top w:val="single" w:sz="4" w:space="0" w:color="00000A"/>
              <w:left w:val="single" w:sz="4" w:space="0" w:color="00000A"/>
              <w:bottom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lang w:eastAsia="zh-CN"/>
              </w:rPr>
            </w:pPr>
            <w:r w:rsidRPr="00AE567F">
              <w:rPr>
                <w:rFonts w:ascii="Times New Roman" w:eastAsia="Times New Roman" w:hAnsi="Times New Roman" w:cs="Times New Roman"/>
                <w:b/>
                <w:color w:val="00000A"/>
                <w:kern w:val="1"/>
                <w:sz w:val="28"/>
                <w:szCs w:val="28"/>
                <w:lang w:eastAsia="zh-CN"/>
              </w:rPr>
              <w:t>145</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b/>
                <w:color w:val="00000A"/>
                <w:kern w:val="1"/>
                <w:sz w:val="28"/>
                <w:szCs w:val="28"/>
                <w:lang w:eastAsia="zh-CN"/>
              </w:rPr>
              <w:t>34,2</w:t>
            </w:r>
          </w:p>
        </w:tc>
      </w:tr>
    </w:tbl>
    <w:p w:rsidR="00AE567F" w:rsidRPr="00AE567F" w:rsidRDefault="00AE567F" w:rsidP="00AE567F">
      <w:pPr>
        <w:suppressAutoHyphens/>
        <w:spacing w:after="0" w:line="240" w:lineRule="auto"/>
        <w:ind w:firstLine="708"/>
        <w:jc w:val="both"/>
        <w:rPr>
          <w:rFonts w:ascii="Times New Roman" w:eastAsia="Times New Roman" w:hAnsi="Times New Roman" w:cs="Times New Roman"/>
          <w:color w:val="00000A"/>
          <w:kern w:val="1"/>
          <w:sz w:val="28"/>
          <w:szCs w:val="28"/>
          <w:lang w:eastAsia="zh-CN"/>
        </w:rPr>
      </w:pPr>
    </w:p>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p>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ab/>
        <w:t>По результатам проведения школьного этапа Всероссийской олимпиады школьников на муниципальный уровень вышли следующие учащиеся школы:</w:t>
      </w:r>
    </w:p>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p>
    <w:tbl>
      <w:tblPr>
        <w:tblW w:w="0" w:type="auto"/>
        <w:tblLayout w:type="fixed"/>
        <w:tblLook w:val="0000" w:firstRow="0" w:lastRow="0" w:firstColumn="0" w:lastColumn="0" w:noHBand="0" w:noVBand="0"/>
      </w:tblPr>
      <w:tblGrid>
        <w:gridCol w:w="900"/>
        <w:gridCol w:w="2809"/>
        <w:gridCol w:w="2973"/>
        <w:gridCol w:w="3064"/>
      </w:tblGrid>
      <w:tr w:rsidR="00AE567F" w:rsidRPr="00AE567F" w:rsidTr="00AE567F">
        <w:tc>
          <w:tcPr>
            <w:tcW w:w="900" w:type="dxa"/>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 п/п</w:t>
            </w:r>
          </w:p>
        </w:tc>
        <w:tc>
          <w:tcPr>
            <w:tcW w:w="2809" w:type="dxa"/>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Предмет</w:t>
            </w:r>
          </w:p>
        </w:tc>
        <w:tc>
          <w:tcPr>
            <w:tcW w:w="2973" w:type="dxa"/>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ФИ участника- класс</w:t>
            </w:r>
          </w:p>
        </w:tc>
        <w:tc>
          <w:tcPr>
            <w:tcW w:w="3064" w:type="dxa"/>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ФИО учителя</w:t>
            </w:r>
          </w:p>
        </w:tc>
      </w:tr>
      <w:tr w:rsidR="00AE567F" w:rsidRPr="00AE567F" w:rsidTr="00AE567F">
        <w:tc>
          <w:tcPr>
            <w:tcW w:w="900" w:type="dxa"/>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1</w:t>
            </w:r>
          </w:p>
        </w:tc>
        <w:tc>
          <w:tcPr>
            <w:tcW w:w="2809" w:type="dxa"/>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Математика</w:t>
            </w:r>
          </w:p>
        </w:tc>
        <w:tc>
          <w:tcPr>
            <w:tcW w:w="2973" w:type="dxa"/>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Гуревич Полина- 7а</w:t>
            </w:r>
          </w:p>
        </w:tc>
        <w:tc>
          <w:tcPr>
            <w:tcW w:w="3064" w:type="dxa"/>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proofErr w:type="spellStart"/>
            <w:r w:rsidRPr="00AE567F">
              <w:rPr>
                <w:rFonts w:ascii="Times New Roman" w:eastAsia="Times New Roman" w:hAnsi="Times New Roman" w:cs="Times New Roman"/>
                <w:color w:val="00000A"/>
                <w:kern w:val="1"/>
                <w:sz w:val="28"/>
                <w:szCs w:val="28"/>
                <w:lang w:eastAsia="zh-CN"/>
              </w:rPr>
              <w:t>Омельянович</w:t>
            </w:r>
            <w:proofErr w:type="spellEnd"/>
            <w:r w:rsidRPr="00AE567F">
              <w:rPr>
                <w:rFonts w:ascii="Times New Roman" w:eastAsia="Times New Roman" w:hAnsi="Times New Roman" w:cs="Times New Roman"/>
                <w:color w:val="00000A"/>
                <w:kern w:val="1"/>
                <w:sz w:val="28"/>
                <w:szCs w:val="28"/>
                <w:lang w:eastAsia="zh-CN"/>
              </w:rPr>
              <w:t xml:space="preserve"> О.А.</w:t>
            </w:r>
          </w:p>
        </w:tc>
      </w:tr>
      <w:tr w:rsidR="00AE567F" w:rsidRPr="00AE567F" w:rsidTr="00AE567F">
        <w:tc>
          <w:tcPr>
            <w:tcW w:w="900" w:type="dxa"/>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2</w:t>
            </w:r>
          </w:p>
        </w:tc>
        <w:tc>
          <w:tcPr>
            <w:tcW w:w="2809" w:type="dxa"/>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Физкультура</w:t>
            </w:r>
          </w:p>
        </w:tc>
        <w:tc>
          <w:tcPr>
            <w:tcW w:w="2973" w:type="dxa"/>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Мезенцев Денис- 7в</w:t>
            </w:r>
          </w:p>
        </w:tc>
        <w:tc>
          <w:tcPr>
            <w:tcW w:w="3064" w:type="dxa"/>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Кузина Г.А.</w:t>
            </w:r>
          </w:p>
        </w:tc>
      </w:tr>
      <w:tr w:rsidR="00AE567F" w:rsidRPr="00AE567F" w:rsidTr="00AE567F">
        <w:tc>
          <w:tcPr>
            <w:tcW w:w="900" w:type="dxa"/>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3</w:t>
            </w:r>
          </w:p>
        </w:tc>
        <w:tc>
          <w:tcPr>
            <w:tcW w:w="2809" w:type="dxa"/>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География</w:t>
            </w:r>
          </w:p>
        </w:tc>
        <w:tc>
          <w:tcPr>
            <w:tcW w:w="2973" w:type="dxa"/>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Кучеров Федор- 7а</w:t>
            </w:r>
          </w:p>
        </w:tc>
        <w:tc>
          <w:tcPr>
            <w:tcW w:w="3064" w:type="dxa"/>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Абрамова Е.А.</w:t>
            </w:r>
          </w:p>
        </w:tc>
      </w:tr>
      <w:tr w:rsidR="00AE567F" w:rsidRPr="00AE567F" w:rsidTr="00AE567F">
        <w:tc>
          <w:tcPr>
            <w:tcW w:w="900" w:type="dxa"/>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4</w:t>
            </w:r>
          </w:p>
        </w:tc>
        <w:tc>
          <w:tcPr>
            <w:tcW w:w="2809" w:type="dxa"/>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Экология</w:t>
            </w:r>
          </w:p>
        </w:tc>
        <w:tc>
          <w:tcPr>
            <w:tcW w:w="2973" w:type="dxa"/>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Дунаевский Максим- 8а</w:t>
            </w:r>
          </w:p>
          <w:p w:rsidR="00AE567F" w:rsidRPr="00AE567F" w:rsidRDefault="00AE567F" w:rsidP="00AE567F">
            <w:pPr>
              <w:suppressAutoHyphens/>
              <w:spacing w:after="0" w:line="240" w:lineRule="auto"/>
              <w:rPr>
                <w:rFonts w:ascii="Times New Roman" w:eastAsia="Times New Roman" w:hAnsi="Times New Roman" w:cs="Times New Roman"/>
                <w:color w:val="00000A"/>
                <w:kern w:val="1"/>
                <w:sz w:val="28"/>
                <w:szCs w:val="28"/>
                <w:lang w:eastAsia="zh-CN"/>
              </w:rPr>
            </w:pPr>
            <w:r w:rsidRPr="00AE567F">
              <w:rPr>
                <w:rFonts w:ascii="Times New Roman" w:eastAsia="Times New Roman" w:hAnsi="Times New Roman" w:cs="Times New Roman"/>
                <w:color w:val="00000A"/>
                <w:kern w:val="1"/>
                <w:sz w:val="28"/>
                <w:szCs w:val="28"/>
                <w:lang w:eastAsia="zh-CN"/>
              </w:rPr>
              <w:t>Крав</w:t>
            </w:r>
            <w:bookmarkStart w:id="2" w:name="_GoBack5"/>
            <w:bookmarkEnd w:id="2"/>
            <w:r w:rsidRPr="00AE567F">
              <w:rPr>
                <w:rFonts w:ascii="Times New Roman" w:eastAsia="Times New Roman" w:hAnsi="Times New Roman" w:cs="Times New Roman"/>
                <w:color w:val="00000A"/>
                <w:kern w:val="1"/>
                <w:sz w:val="28"/>
                <w:szCs w:val="28"/>
                <w:lang w:eastAsia="zh-CN"/>
              </w:rPr>
              <w:t>ченко Влад – 8в</w:t>
            </w:r>
          </w:p>
        </w:tc>
        <w:tc>
          <w:tcPr>
            <w:tcW w:w="3064" w:type="dxa"/>
            <w:shd w:val="clear" w:color="auto" w:fill="FFFFFF"/>
          </w:tcPr>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r w:rsidRPr="00AE567F">
              <w:rPr>
                <w:rFonts w:ascii="Times New Roman" w:eastAsia="Times New Roman" w:hAnsi="Times New Roman" w:cs="Times New Roman"/>
                <w:color w:val="00000A"/>
                <w:kern w:val="1"/>
                <w:sz w:val="28"/>
                <w:szCs w:val="28"/>
                <w:lang w:eastAsia="zh-CN"/>
              </w:rPr>
              <w:t>Абрамова Е.А.</w:t>
            </w:r>
          </w:p>
        </w:tc>
      </w:tr>
    </w:tbl>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u w:val="single"/>
          <w:lang w:eastAsia="zh-CN"/>
        </w:rPr>
      </w:pPr>
    </w:p>
    <w:p w:rsidR="00AE567F" w:rsidRPr="00AE567F" w:rsidRDefault="00AE567F" w:rsidP="00AE567F">
      <w:pPr>
        <w:suppressAutoHyphens/>
        <w:spacing w:after="0" w:line="240" w:lineRule="auto"/>
        <w:rPr>
          <w:rFonts w:ascii="Times New Roman" w:eastAsia="Times New Roman" w:hAnsi="Times New Roman" w:cs="Times New Roman"/>
          <w:color w:val="00000A"/>
          <w:kern w:val="1"/>
          <w:sz w:val="28"/>
          <w:szCs w:val="28"/>
          <w:u w:val="single"/>
          <w:lang w:eastAsia="zh-CN"/>
        </w:rPr>
      </w:pPr>
      <w:r w:rsidRPr="00AE567F">
        <w:rPr>
          <w:rFonts w:ascii="Times New Roman" w:eastAsia="Times New Roman" w:hAnsi="Times New Roman" w:cs="Times New Roman"/>
          <w:color w:val="00000A"/>
          <w:kern w:val="1"/>
          <w:sz w:val="24"/>
          <w:szCs w:val="24"/>
          <w:lang w:eastAsia="zh-CN"/>
        </w:rPr>
        <w:tab/>
      </w:r>
      <w:r w:rsidRPr="00AE567F">
        <w:rPr>
          <w:rFonts w:ascii="Times New Roman" w:eastAsia="Times New Roman" w:hAnsi="Times New Roman" w:cs="Times New Roman"/>
          <w:color w:val="00000A"/>
          <w:kern w:val="1"/>
          <w:sz w:val="28"/>
          <w:szCs w:val="28"/>
          <w:lang w:eastAsia="zh-CN"/>
        </w:rPr>
        <w:t>Призером муниципального этапа Всероссийской олимпиады школьников стал Мезенцев Денис ученик 7в класса учитель Кузина Галина Александровна.</w:t>
      </w:r>
    </w:p>
    <w:p w:rsidR="00AE567F" w:rsidRPr="00AE567F" w:rsidRDefault="00AE567F" w:rsidP="00AE567F">
      <w:pPr>
        <w:suppressAutoHyphens/>
        <w:spacing w:after="0" w:line="240" w:lineRule="auto"/>
        <w:rPr>
          <w:rFonts w:ascii="Times New Roman" w:eastAsia="Times New Roman" w:hAnsi="Times New Roman" w:cs="Times New Roman"/>
          <w:color w:val="00000A"/>
          <w:kern w:val="1"/>
          <w:sz w:val="28"/>
          <w:szCs w:val="28"/>
          <w:u w:val="single"/>
          <w:lang w:eastAsia="zh-CN"/>
        </w:rPr>
      </w:pPr>
    </w:p>
    <w:p w:rsidR="00AE567F" w:rsidRPr="00AE567F" w:rsidRDefault="00AE567F" w:rsidP="00AE567F">
      <w:pPr>
        <w:suppressAutoHyphens/>
        <w:spacing w:after="0" w:line="240" w:lineRule="auto"/>
        <w:rPr>
          <w:rFonts w:ascii="Times New Roman" w:eastAsia="Times New Roman" w:hAnsi="Times New Roman" w:cs="Times New Roman"/>
          <w:color w:val="00000A"/>
          <w:kern w:val="1"/>
          <w:sz w:val="20"/>
          <w:szCs w:val="20"/>
          <w:lang w:eastAsia="zh-CN"/>
        </w:rPr>
      </w:pPr>
    </w:p>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u w:val="single"/>
          <w:lang w:eastAsia="zh-CN"/>
        </w:rPr>
      </w:pPr>
    </w:p>
    <w:p w:rsidR="00BC624A" w:rsidRPr="00900979" w:rsidRDefault="00900979" w:rsidP="00900979">
      <w:pPr>
        <w:pStyle w:val="aa"/>
        <w:shd w:val="clear" w:color="auto" w:fill="FFFFFF"/>
        <w:spacing w:before="30" w:after="30"/>
        <w:ind w:left="1080"/>
        <w:rPr>
          <w:rFonts w:ascii="Verdana" w:hAnsi="Verdana"/>
          <w:color w:val="000000"/>
          <w:sz w:val="28"/>
          <w:szCs w:val="28"/>
          <w:lang w:eastAsia="ru-RU"/>
        </w:rPr>
      </w:pPr>
      <w:r>
        <w:rPr>
          <w:b/>
          <w:bCs/>
          <w:color w:val="000000"/>
          <w:sz w:val="28"/>
          <w:szCs w:val="28"/>
          <w:shd w:val="clear" w:color="auto" w:fill="FEFFFF"/>
          <w:lang w:eastAsia="ru-RU"/>
        </w:rPr>
        <w:t>9.</w:t>
      </w:r>
      <w:r w:rsidR="00BC624A" w:rsidRPr="00900979">
        <w:rPr>
          <w:b/>
          <w:bCs/>
          <w:color w:val="000000"/>
          <w:sz w:val="28"/>
          <w:szCs w:val="28"/>
          <w:shd w:val="clear" w:color="auto" w:fill="FEFFFF"/>
          <w:lang w:eastAsia="ru-RU"/>
        </w:rPr>
        <w:t xml:space="preserve"> Результативность участия обучающихся в конкурсах  </w:t>
      </w:r>
      <w:r w:rsidR="00BC624A" w:rsidRPr="00900979">
        <w:rPr>
          <w:color w:val="000000"/>
          <w:sz w:val="28"/>
          <w:szCs w:val="28"/>
          <w:lang w:eastAsia="ru-RU"/>
        </w:rPr>
        <w:t> </w:t>
      </w:r>
    </w:p>
    <w:p w:rsidR="00BC624A" w:rsidRPr="00900979" w:rsidRDefault="00BC624A" w:rsidP="00BC624A">
      <w:pPr>
        <w:autoSpaceDE w:val="0"/>
        <w:autoSpaceDN w:val="0"/>
        <w:adjustRightInd w:val="0"/>
        <w:spacing w:after="0" w:line="240" w:lineRule="auto"/>
        <w:jc w:val="both"/>
        <w:rPr>
          <w:rFonts w:ascii="Times New Roman" w:eastAsia="Calibri" w:hAnsi="Times New Roman" w:cs="Times New Roman"/>
          <w:color w:val="000000"/>
          <w:sz w:val="28"/>
          <w:szCs w:val="28"/>
        </w:rPr>
      </w:pPr>
    </w:p>
    <w:p w:rsidR="00BC624A" w:rsidRPr="003F4227" w:rsidRDefault="00BC624A" w:rsidP="00BC624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F4227">
        <w:rPr>
          <w:rFonts w:ascii="Times New Roman" w:eastAsia="Times New Roman" w:hAnsi="Times New Roman" w:cs="Times New Roman"/>
          <w:color w:val="000000"/>
          <w:sz w:val="24"/>
          <w:szCs w:val="24"/>
          <w:lang w:eastAsia="ru-RU"/>
        </w:rPr>
        <w:t xml:space="preserve">             Условия, созданные в школе для внеурочной деятельности, способствовали развитию творческих способностей учащихся, их личному развитию и социализации.</w:t>
      </w:r>
    </w:p>
    <w:p w:rsidR="00BC624A" w:rsidRPr="003F4227" w:rsidRDefault="00BC624A" w:rsidP="00BC624A">
      <w:pPr>
        <w:autoSpaceDE w:val="0"/>
        <w:autoSpaceDN w:val="0"/>
        <w:adjustRightInd w:val="0"/>
        <w:spacing w:after="0" w:line="240" w:lineRule="auto"/>
        <w:jc w:val="both"/>
        <w:rPr>
          <w:rFonts w:ascii="Times New Roman" w:eastAsia="Calibri" w:hAnsi="Times New Roman" w:cs="Times New Roman"/>
          <w:color w:val="000000"/>
          <w:sz w:val="24"/>
          <w:szCs w:val="24"/>
        </w:rPr>
      </w:pPr>
    </w:p>
    <w:p w:rsidR="00BC624A" w:rsidRPr="003F4227" w:rsidRDefault="00BC624A" w:rsidP="00BC624A">
      <w:pPr>
        <w:autoSpaceDE w:val="0"/>
        <w:autoSpaceDN w:val="0"/>
        <w:adjustRightInd w:val="0"/>
        <w:spacing w:after="0" w:line="240" w:lineRule="auto"/>
        <w:jc w:val="both"/>
        <w:rPr>
          <w:rFonts w:ascii="Times New Roman" w:eastAsia="Calibri" w:hAnsi="Times New Roman" w:cs="Times New Roman"/>
          <w:color w:val="000000"/>
          <w:sz w:val="24"/>
          <w:szCs w:val="24"/>
        </w:rPr>
      </w:pPr>
      <w:r w:rsidRPr="003F4227">
        <w:rPr>
          <w:rFonts w:ascii="Times New Roman" w:eastAsia="Calibri" w:hAnsi="Times New Roman" w:cs="Times New Roman"/>
          <w:color w:val="000000"/>
          <w:sz w:val="24"/>
          <w:szCs w:val="24"/>
        </w:rPr>
        <w:t xml:space="preserve">                  Результативность участия МБОУ СОШ №43 в окружных, городских, краевых и всероссийских мероприятиях 201</w:t>
      </w:r>
      <w:r w:rsidR="004D76E8">
        <w:rPr>
          <w:rFonts w:ascii="Times New Roman" w:eastAsia="Calibri" w:hAnsi="Times New Roman" w:cs="Times New Roman"/>
          <w:color w:val="000000"/>
          <w:sz w:val="24"/>
          <w:szCs w:val="24"/>
        </w:rPr>
        <w:t>6</w:t>
      </w:r>
      <w:r w:rsidRPr="003F4227">
        <w:rPr>
          <w:rFonts w:ascii="Times New Roman" w:eastAsia="Calibri" w:hAnsi="Times New Roman" w:cs="Times New Roman"/>
          <w:color w:val="000000"/>
          <w:sz w:val="24"/>
          <w:szCs w:val="24"/>
        </w:rPr>
        <w:t>-201</w:t>
      </w:r>
      <w:r w:rsidR="004D76E8">
        <w:rPr>
          <w:rFonts w:ascii="Times New Roman" w:eastAsia="Calibri" w:hAnsi="Times New Roman" w:cs="Times New Roman"/>
          <w:color w:val="000000"/>
          <w:sz w:val="24"/>
          <w:szCs w:val="24"/>
        </w:rPr>
        <w:t>7</w:t>
      </w:r>
      <w:r w:rsidRPr="003F4227">
        <w:rPr>
          <w:rFonts w:ascii="Times New Roman" w:eastAsia="Calibri" w:hAnsi="Times New Roman" w:cs="Times New Roman"/>
          <w:color w:val="000000"/>
          <w:sz w:val="24"/>
          <w:szCs w:val="24"/>
        </w:rPr>
        <w:t xml:space="preserve"> учебного года</w:t>
      </w:r>
    </w:p>
    <w:tbl>
      <w:tblPr>
        <w:tblpPr w:leftFromText="180" w:rightFromText="180" w:bottomFromText="200" w:vertAnchor="text" w:horzAnchor="page" w:tblpX="1821"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4215"/>
        <w:gridCol w:w="2647"/>
      </w:tblGrid>
      <w:tr w:rsidR="00BC624A" w:rsidRPr="003F4227" w:rsidTr="00314EB6">
        <w:tc>
          <w:tcPr>
            <w:tcW w:w="1989"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b/>
                <w:color w:val="000000"/>
                <w:sz w:val="24"/>
                <w:szCs w:val="24"/>
              </w:rPr>
              <w:t xml:space="preserve">Уровень </w:t>
            </w:r>
          </w:p>
        </w:tc>
        <w:tc>
          <w:tcPr>
            <w:tcW w:w="4215"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b/>
                <w:color w:val="000000"/>
                <w:sz w:val="24"/>
                <w:szCs w:val="24"/>
              </w:rPr>
              <w:t xml:space="preserve">Мероприятия </w:t>
            </w:r>
          </w:p>
        </w:tc>
        <w:tc>
          <w:tcPr>
            <w:tcW w:w="2647"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b/>
                <w:color w:val="000000"/>
                <w:sz w:val="24"/>
                <w:szCs w:val="24"/>
              </w:rPr>
              <w:t>Результативность</w:t>
            </w:r>
          </w:p>
        </w:tc>
      </w:tr>
      <w:tr w:rsidR="00BC624A" w:rsidRPr="003F4227" w:rsidTr="00314EB6">
        <w:tc>
          <w:tcPr>
            <w:tcW w:w="1989" w:type="dxa"/>
            <w:vMerge w:val="restart"/>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b/>
                <w:color w:val="000000"/>
                <w:sz w:val="24"/>
                <w:szCs w:val="24"/>
              </w:rPr>
              <w:t xml:space="preserve">Федеральный </w:t>
            </w:r>
          </w:p>
        </w:tc>
        <w:tc>
          <w:tcPr>
            <w:tcW w:w="4215"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color w:val="000000"/>
                <w:sz w:val="24"/>
                <w:szCs w:val="24"/>
              </w:rPr>
              <w:t>Литературный конкурс «Предприниматель»</w:t>
            </w:r>
          </w:p>
        </w:tc>
        <w:tc>
          <w:tcPr>
            <w:tcW w:w="2647"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color w:val="000000"/>
                <w:sz w:val="24"/>
                <w:szCs w:val="24"/>
              </w:rPr>
            </w:pPr>
            <w:r w:rsidRPr="003F4227">
              <w:rPr>
                <w:rFonts w:ascii="Times New Roman" w:eastAsia="Calibri" w:hAnsi="Times New Roman" w:cs="Times New Roman"/>
                <w:color w:val="000000"/>
                <w:sz w:val="24"/>
                <w:szCs w:val="24"/>
              </w:rPr>
              <w:t>1 место</w:t>
            </w:r>
          </w:p>
        </w:tc>
      </w:tr>
      <w:tr w:rsidR="00BC624A" w:rsidRPr="003F4227" w:rsidTr="00314EB6">
        <w:tc>
          <w:tcPr>
            <w:tcW w:w="0" w:type="auto"/>
            <w:vMerge/>
            <w:tcBorders>
              <w:top w:val="single" w:sz="4" w:space="0" w:color="auto"/>
              <w:left w:val="single" w:sz="4" w:space="0" w:color="auto"/>
              <w:bottom w:val="single" w:sz="4" w:space="0" w:color="auto"/>
              <w:right w:val="single" w:sz="4" w:space="0" w:color="auto"/>
            </w:tcBorders>
            <w:vAlign w:val="center"/>
            <w:hideMark/>
          </w:tcPr>
          <w:p w:rsidR="00BC624A" w:rsidRPr="003F4227" w:rsidRDefault="00BC624A" w:rsidP="00314EB6">
            <w:pPr>
              <w:spacing w:after="0" w:line="276" w:lineRule="auto"/>
              <w:rPr>
                <w:rFonts w:ascii="Times New Roman" w:eastAsia="Calibri" w:hAnsi="Times New Roman" w:cs="Times New Roman"/>
                <w:b/>
                <w:color w:val="000000"/>
                <w:sz w:val="24"/>
                <w:szCs w:val="24"/>
              </w:rPr>
            </w:pPr>
          </w:p>
        </w:tc>
        <w:tc>
          <w:tcPr>
            <w:tcW w:w="4215"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color w:val="000000"/>
                <w:sz w:val="24"/>
                <w:szCs w:val="24"/>
              </w:rPr>
              <w:t>Литературный конкурс «Приключения героев сказок  Г.Х. Андерсена»</w:t>
            </w:r>
          </w:p>
        </w:tc>
        <w:tc>
          <w:tcPr>
            <w:tcW w:w="2647"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color w:val="000000"/>
                <w:sz w:val="24"/>
                <w:szCs w:val="24"/>
              </w:rPr>
            </w:pPr>
            <w:r w:rsidRPr="003F4227">
              <w:rPr>
                <w:rFonts w:ascii="Times New Roman" w:eastAsia="Calibri" w:hAnsi="Times New Roman" w:cs="Times New Roman"/>
                <w:color w:val="000000"/>
                <w:sz w:val="24"/>
                <w:szCs w:val="24"/>
              </w:rPr>
              <w:t>1 место</w:t>
            </w:r>
          </w:p>
        </w:tc>
      </w:tr>
      <w:tr w:rsidR="00BC624A" w:rsidRPr="003F4227" w:rsidTr="00314EB6">
        <w:tc>
          <w:tcPr>
            <w:tcW w:w="0" w:type="auto"/>
            <w:vMerge/>
            <w:tcBorders>
              <w:top w:val="single" w:sz="4" w:space="0" w:color="auto"/>
              <w:left w:val="single" w:sz="4" w:space="0" w:color="auto"/>
              <w:bottom w:val="single" w:sz="4" w:space="0" w:color="auto"/>
              <w:right w:val="single" w:sz="4" w:space="0" w:color="auto"/>
            </w:tcBorders>
            <w:vAlign w:val="center"/>
            <w:hideMark/>
          </w:tcPr>
          <w:p w:rsidR="00BC624A" w:rsidRPr="003F4227" w:rsidRDefault="00BC624A" w:rsidP="00314EB6">
            <w:pPr>
              <w:spacing w:after="0" w:line="276" w:lineRule="auto"/>
              <w:rPr>
                <w:rFonts w:ascii="Times New Roman" w:eastAsia="Calibri" w:hAnsi="Times New Roman" w:cs="Times New Roman"/>
                <w:b/>
                <w:color w:val="000000"/>
                <w:sz w:val="24"/>
                <w:szCs w:val="24"/>
              </w:rPr>
            </w:pPr>
          </w:p>
        </w:tc>
        <w:tc>
          <w:tcPr>
            <w:tcW w:w="4215"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color w:val="000000"/>
                <w:sz w:val="24"/>
                <w:szCs w:val="24"/>
              </w:rPr>
            </w:pPr>
            <w:r w:rsidRPr="003F4227">
              <w:rPr>
                <w:rFonts w:ascii="Times New Roman" w:eastAsia="Calibri" w:hAnsi="Times New Roman" w:cs="Times New Roman"/>
                <w:color w:val="000000"/>
                <w:sz w:val="24"/>
                <w:szCs w:val="24"/>
              </w:rPr>
              <w:t>Литературный конкурс «О себе, но</w:t>
            </w:r>
          </w:p>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color w:val="000000"/>
                <w:sz w:val="24"/>
                <w:szCs w:val="24"/>
              </w:rPr>
              <w:t>с юмором»</w:t>
            </w:r>
          </w:p>
        </w:tc>
        <w:tc>
          <w:tcPr>
            <w:tcW w:w="2647"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color w:val="000000"/>
                <w:sz w:val="24"/>
                <w:szCs w:val="24"/>
              </w:rPr>
            </w:pPr>
            <w:r w:rsidRPr="003F4227">
              <w:rPr>
                <w:rFonts w:ascii="Times New Roman" w:eastAsia="Calibri" w:hAnsi="Times New Roman" w:cs="Times New Roman"/>
                <w:color w:val="000000"/>
                <w:sz w:val="24"/>
                <w:szCs w:val="24"/>
              </w:rPr>
              <w:t>1 место</w:t>
            </w:r>
          </w:p>
        </w:tc>
      </w:tr>
      <w:tr w:rsidR="00BC624A" w:rsidRPr="003F4227" w:rsidTr="00314EB6">
        <w:tc>
          <w:tcPr>
            <w:tcW w:w="0" w:type="auto"/>
            <w:vMerge/>
            <w:tcBorders>
              <w:top w:val="single" w:sz="4" w:space="0" w:color="auto"/>
              <w:left w:val="single" w:sz="4" w:space="0" w:color="auto"/>
              <w:bottom w:val="single" w:sz="4" w:space="0" w:color="auto"/>
              <w:right w:val="single" w:sz="4" w:space="0" w:color="auto"/>
            </w:tcBorders>
            <w:vAlign w:val="center"/>
            <w:hideMark/>
          </w:tcPr>
          <w:p w:rsidR="00BC624A" w:rsidRPr="003F4227" w:rsidRDefault="00BC624A" w:rsidP="00314EB6">
            <w:pPr>
              <w:spacing w:after="0" w:line="276" w:lineRule="auto"/>
              <w:rPr>
                <w:rFonts w:ascii="Times New Roman" w:eastAsia="Calibri" w:hAnsi="Times New Roman" w:cs="Times New Roman"/>
                <w:b/>
                <w:color w:val="000000"/>
                <w:sz w:val="24"/>
                <w:szCs w:val="24"/>
              </w:rPr>
            </w:pPr>
          </w:p>
        </w:tc>
        <w:tc>
          <w:tcPr>
            <w:tcW w:w="4215"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color w:val="000000"/>
                <w:sz w:val="24"/>
                <w:szCs w:val="24"/>
              </w:rPr>
            </w:pPr>
            <w:r w:rsidRPr="003F4227">
              <w:rPr>
                <w:rFonts w:ascii="Times New Roman" w:eastAsia="Calibri" w:hAnsi="Times New Roman" w:cs="Times New Roman"/>
                <w:color w:val="000000"/>
                <w:sz w:val="24"/>
                <w:szCs w:val="24"/>
              </w:rPr>
              <w:t xml:space="preserve">Конкурс « Великие битвы. </w:t>
            </w:r>
            <w:smartTag w:uri="urn:schemas-microsoft-com:office:smarttags" w:element="metricconverter">
              <w:smartTagPr>
                <w:attr w:name="ProductID" w:val="1942 г"/>
              </w:smartTagPr>
              <w:r w:rsidRPr="003F4227">
                <w:rPr>
                  <w:rFonts w:ascii="Times New Roman" w:eastAsia="Calibri" w:hAnsi="Times New Roman" w:cs="Times New Roman"/>
                  <w:color w:val="000000"/>
                  <w:sz w:val="24"/>
                  <w:szCs w:val="24"/>
                </w:rPr>
                <w:t>1942 г</w:t>
              </w:r>
            </w:smartTag>
            <w:r w:rsidRPr="003F4227">
              <w:rPr>
                <w:rFonts w:ascii="Times New Roman" w:eastAsia="Calibri" w:hAnsi="Times New Roman" w:cs="Times New Roman"/>
                <w:color w:val="000000"/>
                <w:sz w:val="24"/>
                <w:szCs w:val="24"/>
              </w:rPr>
              <w:t>.»</w:t>
            </w:r>
          </w:p>
        </w:tc>
        <w:tc>
          <w:tcPr>
            <w:tcW w:w="2647"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color w:val="000000"/>
                <w:sz w:val="24"/>
                <w:szCs w:val="24"/>
              </w:rPr>
            </w:pPr>
            <w:r w:rsidRPr="003F4227">
              <w:rPr>
                <w:rFonts w:ascii="Times New Roman" w:eastAsia="Calibri" w:hAnsi="Times New Roman" w:cs="Times New Roman"/>
                <w:color w:val="000000"/>
                <w:sz w:val="24"/>
                <w:szCs w:val="24"/>
              </w:rPr>
              <w:t>1 место</w:t>
            </w:r>
          </w:p>
        </w:tc>
      </w:tr>
      <w:tr w:rsidR="00BC624A" w:rsidRPr="003F4227" w:rsidTr="00314EB6">
        <w:tc>
          <w:tcPr>
            <w:tcW w:w="0" w:type="auto"/>
            <w:vMerge/>
            <w:tcBorders>
              <w:top w:val="single" w:sz="4" w:space="0" w:color="auto"/>
              <w:left w:val="single" w:sz="4" w:space="0" w:color="auto"/>
              <w:bottom w:val="single" w:sz="4" w:space="0" w:color="auto"/>
              <w:right w:val="single" w:sz="4" w:space="0" w:color="auto"/>
            </w:tcBorders>
            <w:vAlign w:val="center"/>
            <w:hideMark/>
          </w:tcPr>
          <w:p w:rsidR="00BC624A" w:rsidRPr="003F4227" w:rsidRDefault="00BC624A" w:rsidP="00314EB6">
            <w:pPr>
              <w:spacing w:after="0" w:line="276" w:lineRule="auto"/>
              <w:rPr>
                <w:rFonts w:ascii="Times New Roman" w:eastAsia="Calibri" w:hAnsi="Times New Roman" w:cs="Times New Roman"/>
                <w:b/>
                <w:color w:val="000000"/>
                <w:sz w:val="24"/>
                <w:szCs w:val="24"/>
              </w:rPr>
            </w:pPr>
          </w:p>
        </w:tc>
        <w:tc>
          <w:tcPr>
            <w:tcW w:w="4215"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color w:val="000000"/>
                <w:sz w:val="24"/>
                <w:szCs w:val="24"/>
              </w:rPr>
              <w:t>Конкурс «</w:t>
            </w:r>
            <w:proofErr w:type="spellStart"/>
            <w:r w:rsidRPr="003F4227">
              <w:rPr>
                <w:rFonts w:ascii="Times New Roman" w:eastAsia="Calibri" w:hAnsi="Times New Roman" w:cs="Times New Roman"/>
                <w:color w:val="000000"/>
                <w:sz w:val="24"/>
                <w:szCs w:val="24"/>
              </w:rPr>
              <w:t>Рассударики</w:t>
            </w:r>
            <w:proofErr w:type="spellEnd"/>
            <w:r w:rsidRPr="003F4227">
              <w:rPr>
                <w:rFonts w:ascii="Times New Roman" w:eastAsia="Calibri" w:hAnsi="Times New Roman" w:cs="Times New Roman"/>
                <w:color w:val="000000"/>
                <w:sz w:val="24"/>
                <w:szCs w:val="24"/>
              </w:rPr>
              <w:t>»</w:t>
            </w:r>
          </w:p>
        </w:tc>
        <w:tc>
          <w:tcPr>
            <w:tcW w:w="2647"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color w:val="000000"/>
                <w:sz w:val="24"/>
                <w:szCs w:val="24"/>
              </w:rPr>
            </w:pPr>
            <w:r w:rsidRPr="003F4227">
              <w:rPr>
                <w:rFonts w:ascii="Times New Roman" w:eastAsia="Calibri" w:hAnsi="Times New Roman" w:cs="Times New Roman"/>
                <w:color w:val="000000"/>
                <w:sz w:val="24"/>
                <w:szCs w:val="24"/>
              </w:rPr>
              <w:t>1 место</w:t>
            </w:r>
          </w:p>
        </w:tc>
      </w:tr>
      <w:tr w:rsidR="00BC624A" w:rsidRPr="003F4227" w:rsidTr="00314EB6">
        <w:tc>
          <w:tcPr>
            <w:tcW w:w="1989" w:type="dxa"/>
            <w:vMerge w:val="restart"/>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b/>
                <w:color w:val="000000"/>
                <w:sz w:val="24"/>
                <w:szCs w:val="24"/>
              </w:rPr>
              <w:t>Краевой</w:t>
            </w:r>
          </w:p>
        </w:tc>
        <w:tc>
          <w:tcPr>
            <w:tcW w:w="4215"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color w:val="000000"/>
                <w:sz w:val="24"/>
                <w:szCs w:val="24"/>
              </w:rPr>
              <w:t>Краеведческая интернет –викторина «Писатели земли Амурской»</w:t>
            </w:r>
          </w:p>
        </w:tc>
        <w:tc>
          <w:tcPr>
            <w:tcW w:w="2647"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color w:val="000000"/>
                <w:sz w:val="24"/>
                <w:szCs w:val="24"/>
              </w:rPr>
            </w:pPr>
            <w:r w:rsidRPr="003F4227">
              <w:rPr>
                <w:rFonts w:ascii="Times New Roman" w:eastAsia="Calibri" w:hAnsi="Times New Roman" w:cs="Times New Roman"/>
                <w:color w:val="000000"/>
                <w:sz w:val="24"/>
                <w:szCs w:val="24"/>
              </w:rPr>
              <w:t>победитель</w:t>
            </w:r>
          </w:p>
        </w:tc>
      </w:tr>
      <w:tr w:rsidR="00BC624A" w:rsidRPr="003F4227" w:rsidTr="00314EB6">
        <w:tc>
          <w:tcPr>
            <w:tcW w:w="0" w:type="auto"/>
            <w:vMerge/>
            <w:tcBorders>
              <w:top w:val="single" w:sz="4" w:space="0" w:color="auto"/>
              <w:left w:val="single" w:sz="4" w:space="0" w:color="auto"/>
              <w:bottom w:val="single" w:sz="4" w:space="0" w:color="auto"/>
              <w:right w:val="single" w:sz="4" w:space="0" w:color="auto"/>
            </w:tcBorders>
            <w:vAlign w:val="center"/>
            <w:hideMark/>
          </w:tcPr>
          <w:p w:rsidR="00BC624A" w:rsidRPr="003F4227" w:rsidRDefault="00BC624A" w:rsidP="00314EB6">
            <w:pPr>
              <w:spacing w:after="0" w:line="276" w:lineRule="auto"/>
              <w:rPr>
                <w:rFonts w:ascii="Times New Roman" w:eastAsia="Calibri" w:hAnsi="Times New Roman" w:cs="Times New Roman"/>
                <w:b/>
                <w:color w:val="000000"/>
                <w:sz w:val="24"/>
                <w:szCs w:val="24"/>
              </w:rPr>
            </w:pPr>
          </w:p>
        </w:tc>
        <w:tc>
          <w:tcPr>
            <w:tcW w:w="4215"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color w:val="000000"/>
                <w:sz w:val="24"/>
                <w:szCs w:val="24"/>
              </w:rPr>
              <w:t>Заочный конкурс «Экология в стихах»</w:t>
            </w:r>
          </w:p>
        </w:tc>
        <w:tc>
          <w:tcPr>
            <w:tcW w:w="2647"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color w:val="000000"/>
                <w:sz w:val="24"/>
                <w:szCs w:val="24"/>
              </w:rPr>
            </w:pPr>
            <w:r w:rsidRPr="003F4227">
              <w:rPr>
                <w:rFonts w:ascii="Times New Roman" w:eastAsia="Calibri" w:hAnsi="Times New Roman" w:cs="Times New Roman"/>
                <w:color w:val="000000"/>
                <w:sz w:val="24"/>
                <w:szCs w:val="24"/>
              </w:rPr>
              <w:t>победитель</w:t>
            </w:r>
          </w:p>
        </w:tc>
      </w:tr>
      <w:tr w:rsidR="00BC624A" w:rsidRPr="003F4227" w:rsidTr="00314EB6">
        <w:tc>
          <w:tcPr>
            <w:tcW w:w="0" w:type="auto"/>
            <w:vMerge/>
            <w:tcBorders>
              <w:top w:val="single" w:sz="4" w:space="0" w:color="auto"/>
              <w:left w:val="single" w:sz="4" w:space="0" w:color="auto"/>
              <w:bottom w:val="single" w:sz="4" w:space="0" w:color="auto"/>
              <w:right w:val="single" w:sz="4" w:space="0" w:color="auto"/>
            </w:tcBorders>
            <w:vAlign w:val="center"/>
            <w:hideMark/>
          </w:tcPr>
          <w:p w:rsidR="00BC624A" w:rsidRPr="003F4227" w:rsidRDefault="00BC624A" w:rsidP="00314EB6">
            <w:pPr>
              <w:spacing w:after="0" w:line="276" w:lineRule="auto"/>
              <w:rPr>
                <w:rFonts w:ascii="Times New Roman" w:eastAsia="Calibri" w:hAnsi="Times New Roman" w:cs="Times New Roman"/>
                <w:b/>
                <w:color w:val="000000"/>
                <w:sz w:val="24"/>
                <w:szCs w:val="24"/>
              </w:rPr>
            </w:pPr>
          </w:p>
        </w:tc>
        <w:tc>
          <w:tcPr>
            <w:tcW w:w="4215"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color w:val="000000"/>
                <w:sz w:val="24"/>
                <w:szCs w:val="24"/>
              </w:rPr>
              <w:t>Краеведческая конференция «Культурное наследие»</w:t>
            </w:r>
          </w:p>
        </w:tc>
        <w:tc>
          <w:tcPr>
            <w:tcW w:w="2647"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color w:val="000000"/>
                <w:sz w:val="24"/>
                <w:szCs w:val="24"/>
              </w:rPr>
            </w:pPr>
            <w:r w:rsidRPr="003F4227">
              <w:rPr>
                <w:rFonts w:ascii="Times New Roman" w:eastAsia="Calibri" w:hAnsi="Times New Roman" w:cs="Times New Roman"/>
                <w:color w:val="000000"/>
                <w:sz w:val="24"/>
                <w:szCs w:val="24"/>
              </w:rPr>
              <w:t>победитель</w:t>
            </w:r>
          </w:p>
        </w:tc>
      </w:tr>
      <w:tr w:rsidR="00BC624A" w:rsidRPr="003F4227" w:rsidTr="00314EB6">
        <w:tc>
          <w:tcPr>
            <w:tcW w:w="1989" w:type="dxa"/>
            <w:vMerge w:val="restart"/>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b/>
                <w:color w:val="000000"/>
                <w:sz w:val="24"/>
                <w:szCs w:val="24"/>
              </w:rPr>
              <w:t xml:space="preserve">Городской </w:t>
            </w:r>
          </w:p>
        </w:tc>
        <w:tc>
          <w:tcPr>
            <w:tcW w:w="4215"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color w:val="000000"/>
                <w:sz w:val="24"/>
                <w:szCs w:val="24"/>
              </w:rPr>
              <w:t xml:space="preserve">Фотовыставка « Здесь начинается </w:t>
            </w:r>
            <w:r w:rsidRPr="003F4227">
              <w:rPr>
                <w:rFonts w:ascii="Times New Roman" w:eastAsia="Calibri" w:hAnsi="Times New Roman" w:cs="Times New Roman"/>
                <w:color w:val="000000"/>
                <w:sz w:val="24"/>
                <w:szCs w:val="24"/>
              </w:rPr>
              <w:lastRenderedPageBreak/>
              <w:t>Россия, здесь солнце начинает ход».</w:t>
            </w:r>
          </w:p>
        </w:tc>
        <w:tc>
          <w:tcPr>
            <w:tcW w:w="2647"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color w:val="000000"/>
                <w:sz w:val="24"/>
                <w:szCs w:val="24"/>
              </w:rPr>
            </w:pPr>
            <w:r w:rsidRPr="003F4227">
              <w:rPr>
                <w:rFonts w:ascii="Times New Roman" w:eastAsia="Calibri" w:hAnsi="Times New Roman" w:cs="Times New Roman"/>
                <w:color w:val="000000"/>
                <w:sz w:val="24"/>
                <w:szCs w:val="24"/>
              </w:rPr>
              <w:lastRenderedPageBreak/>
              <w:t>победитель</w:t>
            </w:r>
          </w:p>
        </w:tc>
      </w:tr>
      <w:tr w:rsidR="00BC624A" w:rsidRPr="003F4227" w:rsidTr="00314EB6">
        <w:tc>
          <w:tcPr>
            <w:tcW w:w="0" w:type="auto"/>
            <w:vMerge/>
            <w:tcBorders>
              <w:top w:val="single" w:sz="4" w:space="0" w:color="auto"/>
              <w:left w:val="single" w:sz="4" w:space="0" w:color="auto"/>
              <w:bottom w:val="single" w:sz="4" w:space="0" w:color="auto"/>
              <w:right w:val="single" w:sz="4" w:space="0" w:color="auto"/>
            </w:tcBorders>
            <w:vAlign w:val="center"/>
            <w:hideMark/>
          </w:tcPr>
          <w:p w:rsidR="00BC624A" w:rsidRPr="003F4227" w:rsidRDefault="00BC624A" w:rsidP="00314EB6">
            <w:pPr>
              <w:spacing w:after="0" w:line="276" w:lineRule="auto"/>
              <w:rPr>
                <w:rFonts w:ascii="Times New Roman" w:eastAsia="Calibri" w:hAnsi="Times New Roman" w:cs="Times New Roman"/>
                <w:b/>
                <w:color w:val="000000"/>
                <w:sz w:val="24"/>
                <w:szCs w:val="24"/>
              </w:rPr>
            </w:pPr>
          </w:p>
        </w:tc>
        <w:tc>
          <w:tcPr>
            <w:tcW w:w="4215"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color w:val="000000"/>
                <w:sz w:val="24"/>
                <w:szCs w:val="24"/>
              </w:rPr>
              <w:t>Конкурс новогодних  игрушек</w:t>
            </w:r>
          </w:p>
        </w:tc>
        <w:tc>
          <w:tcPr>
            <w:tcW w:w="2647"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color w:val="000000"/>
                <w:sz w:val="24"/>
                <w:szCs w:val="24"/>
              </w:rPr>
            </w:pPr>
            <w:r w:rsidRPr="003F4227">
              <w:rPr>
                <w:rFonts w:ascii="Times New Roman" w:eastAsia="Calibri" w:hAnsi="Times New Roman" w:cs="Times New Roman"/>
                <w:color w:val="000000"/>
                <w:sz w:val="24"/>
                <w:szCs w:val="24"/>
              </w:rPr>
              <w:t>победитель</w:t>
            </w:r>
          </w:p>
        </w:tc>
      </w:tr>
      <w:tr w:rsidR="00BC624A" w:rsidRPr="003F4227" w:rsidTr="00314EB6">
        <w:tc>
          <w:tcPr>
            <w:tcW w:w="0" w:type="auto"/>
            <w:vMerge/>
            <w:tcBorders>
              <w:top w:val="single" w:sz="4" w:space="0" w:color="auto"/>
              <w:left w:val="single" w:sz="4" w:space="0" w:color="auto"/>
              <w:bottom w:val="single" w:sz="4" w:space="0" w:color="auto"/>
              <w:right w:val="single" w:sz="4" w:space="0" w:color="auto"/>
            </w:tcBorders>
            <w:vAlign w:val="center"/>
            <w:hideMark/>
          </w:tcPr>
          <w:p w:rsidR="00BC624A" w:rsidRPr="003F4227" w:rsidRDefault="00BC624A" w:rsidP="00314EB6">
            <w:pPr>
              <w:spacing w:after="0" w:line="276" w:lineRule="auto"/>
              <w:rPr>
                <w:rFonts w:ascii="Times New Roman" w:eastAsia="Calibri" w:hAnsi="Times New Roman" w:cs="Times New Roman"/>
                <w:b/>
                <w:color w:val="000000"/>
                <w:sz w:val="24"/>
                <w:szCs w:val="24"/>
              </w:rPr>
            </w:pPr>
          </w:p>
        </w:tc>
        <w:tc>
          <w:tcPr>
            <w:tcW w:w="4215"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color w:val="000000"/>
                <w:sz w:val="24"/>
                <w:szCs w:val="24"/>
              </w:rPr>
              <w:t>Литературно-поэтический конкурс « Люблю тебя, мой город!»</w:t>
            </w:r>
          </w:p>
        </w:tc>
        <w:tc>
          <w:tcPr>
            <w:tcW w:w="2647"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color w:val="000000"/>
                <w:sz w:val="24"/>
                <w:szCs w:val="24"/>
              </w:rPr>
            </w:pPr>
            <w:r w:rsidRPr="003F4227">
              <w:rPr>
                <w:rFonts w:ascii="Times New Roman" w:eastAsia="Calibri" w:hAnsi="Times New Roman" w:cs="Times New Roman"/>
                <w:color w:val="000000"/>
                <w:sz w:val="24"/>
                <w:szCs w:val="24"/>
              </w:rPr>
              <w:t>1 место</w:t>
            </w:r>
          </w:p>
        </w:tc>
      </w:tr>
      <w:tr w:rsidR="00BC624A" w:rsidRPr="003F4227" w:rsidTr="00314EB6">
        <w:tc>
          <w:tcPr>
            <w:tcW w:w="0" w:type="auto"/>
            <w:vMerge/>
            <w:tcBorders>
              <w:top w:val="single" w:sz="4" w:space="0" w:color="auto"/>
              <w:left w:val="single" w:sz="4" w:space="0" w:color="auto"/>
              <w:bottom w:val="single" w:sz="4" w:space="0" w:color="auto"/>
              <w:right w:val="single" w:sz="4" w:space="0" w:color="auto"/>
            </w:tcBorders>
            <w:vAlign w:val="center"/>
            <w:hideMark/>
          </w:tcPr>
          <w:p w:rsidR="00BC624A" w:rsidRPr="003F4227" w:rsidRDefault="00BC624A" w:rsidP="00314EB6">
            <w:pPr>
              <w:spacing w:after="0" w:line="276" w:lineRule="auto"/>
              <w:rPr>
                <w:rFonts w:ascii="Times New Roman" w:eastAsia="Calibri" w:hAnsi="Times New Roman" w:cs="Times New Roman"/>
                <w:b/>
                <w:color w:val="000000"/>
                <w:sz w:val="24"/>
                <w:szCs w:val="24"/>
              </w:rPr>
            </w:pPr>
          </w:p>
        </w:tc>
        <w:tc>
          <w:tcPr>
            <w:tcW w:w="4215"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color w:val="000000"/>
                <w:sz w:val="24"/>
                <w:szCs w:val="24"/>
              </w:rPr>
              <w:t>Краеведческая интернет –викторина «Писатели земли Амурской»</w:t>
            </w:r>
          </w:p>
        </w:tc>
        <w:tc>
          <w:tcPr>
            <w:tcW w:w="2647"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color w:val="000000"/>
                <w:sz w:val="24"/>
                <w:szCs w:val="24"/>
              </w:rPr>
            </w:pPr>
            <w:r w:rsidRPr="003F4227">
              <w:rPr>
                <w:rFonts w:ascii="Times New Roman" w:eastAsia="Calibri" w:hAnsi="Times New Roman" w:cs="Times New Roman"/>
                <w:color w:val="000000"/>
                <w:sz w:val="24"/>
                <w:szCs w:val="24"/>
              </w:rPr>
              <w:t>победитель</w:t>
            </w:r>
          </w:p>
        </w:tc>
      </w:tr>
      <w:tr w:rsidR="00BC624A" w:rsidRPr="003F4227" w:rsidTr="00314EB6">
        <w:tc>
          <w:tcPr>
            <w:tcW w:w="0" w:type="auto"/>
            <w:vMerge/>
            <w:tcBorders>
              <w:top w:val="single" w:sz="4" w:space="0" w:color="auto"/>
              <w:left w:val="single" w:sz="4" w:space="0" w:color="auto"/>
              <w:bottom w:val="single" w:sz="4" w:space="0" w:color="auto"/>
              <w:right w:val="single" w:sz="4" w:space="0" w:color="auto"/>
            </w:tcBorders>
            <w:vAlign w:val="center"/>
            <w:hideMark/>
          </w:tcPr>
          <w:p w:rsidR="00BC624A" w:rsidRPr="003F4227" w:rsidRDefault="00BC624A" w:rsidP="00314EB6">
            <w:pPr>
              <w:spacing w:after="0" w:line="276" w:lineRule="auto"/>
              <w:rPr>
                <w:rFonts w:ascii="Times New Roman" w:eastAsia="Calibri" w:hAnsi="Times New Roman" w:cs="Times New Roman"/>
                <w:b/>
                <w:color w:val="000000"/>
                <w:sz w:val="24"/>
                <w:szCs w:val="24"/>
              </w:rPr>
            </w:pPr>
          </w:p>
        </w:tc>
        <w:tc>
          <w:tcPr>
            <w:tcW w:w="4215"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color w:val="000000"/>
                <w:sz w:val="24"/>
                <w:szCs w:val="24"/>
              </w:rPr>
              <w:t>Заочный конкурс «Экология в стихах»</w:t>
            </w:r>
          </w:p>
        </w:tc>
        <w:tc>
          <w:tcPr>
            <w:tcW w:w="2647"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color w:val="000000"/>
                <w:sz w:val="24"/>
                <w:szCs w:val="24"/>
              </w:rPr>
            </w:pPr>
            <w:r w:rsidRPr="003F4227">
              <w:rPr>
                <w:rFonts w:ascii="Times New Roman" w:eastAsia="Calibri" w:hAnsi="Times New Roman" w:cs="Times New Roman"/>
                <w:color w:val="000000"/>
                <w:sz w:val="24"/>
                <w:szCs w:val="24"/>
              </w:rPr>
              <w:t>победитель</w:t>
            </w:r>
          </w:p>
        </w:tc>
      </w:tr>
      <w:tr w:rsidR="00BC624A" w:rsidRPr="003F4227" w:rsidTr="00314EB6">
        <w:tc>
          <w:tcPr>
            <w:tcW w:w="0" w:type="auto"/>
            <w:vMerge/>
            <w:tcBorders>
              <w:top w:val="single" w:sz="4" w:space="0" w:color="auto"/>
              <w:left w:val="single" w:sz="4" w:space="0" w:color="auto"/>
              <w:bottom w:val="single" w:sz="4" w:space="0" w:color="auto"/>
              <w:right w:val="single" w:sz="4" w:space="0" w:color="auto"/>
            </w:tcBorders>
            <w:vAlign w:val="center"/>
            <w:hideMark/>
          </w:tcPr>
          <w:p w:rsidR="00BC624A" w:rsidRPr="003F4227" w:rsidRDefault="00BC624A" w:rsidP="00314EB6">
            <w:pPr>
              <w:spacing w:after="0" w:line="276" w:lineRule="auto"/>
              <w:rPr>
                <w:rFonts w:ascii="Times New Roman" w:eastAsia="Calibri" w:hAnsi="Times New Roman" w:cs="Times New Roman"/>
                <w:b/>
                <w:color w:val="000000"/>
                <w:sz w:val="24"/>
                <w:szCs w:val="24"/>
              </w:rPr>
            </w:pPr>
          </w:p>
        </w:tc>
        <w:tc>
          <w:tcPr>
            <w:tcW w:w="4215"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color w:val="000000"/>
                <w:sz w:val="24"/>
                <w:szCs w:val="24"/>
              </w:rPr>
              <w:t>Конкурс рисунков «Счастливое детство»</w:t>
            </w:r>
          </w:p>
        </w:tc>
        <w:tc>
          <w:tcPr>
            <w:tcW w:w="2647"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color w:val="000000"/>
                <w:sz w:val="24"/>
                <w:szCs w:val="24"/>
              </w:rPr>
            </w:pPr>
            <w:r w:rsidRPr="003F4227">
              <w:rPr>
                <w:rFonts w:ascii="Times New Roman" w:eastAsia="Calibri" w:hAnsi="Times New Roman" w:cs="Times New Roman"/>
                <w:color w:val="000000"/>
                <w:sz w:val="24"/>
                <w:szCs w:val="24"/>
              </w:rPr>
              <w:t>победитель</w:t>
            </w:r>
          </w:p>
        </w:tc>
      </w:tr>
      <w:tr w:rsidR="00BC624A" w:rsidRPr="003F4227" w:rsidTr="00314EB6">
        <w:tc>
          <w:tcPr>
            <w:tcW w:w="0" w:type="auto"/>
            <w:vMerge/>
            <w:tcBorders>
              <w:top w:val="single" w:sz="4" w:space="0" w:color="auto"/>
              <w:left w:val="single" w:sz="4" w:space="0" w:color="auto"/>
              <w:bottom w:val="single" w:sz="4" w:space="0" w:color="auto"/>
              <w:right w:val="single" w:sz="4" w:space="0" w:color="auto"/>
            </w:tcBorders>
            <w:vAlign w:val="center"/>
            <w:hideMark/>
          </w:tcPr>
          <w:p w:rsidR="00BC624A" w:rsidRPr="003F4227" w:rsidRDefault="00BC624A" w:rsidP="00314EB6">
            <w:pPr>
              <w:spacing w:after="0" w:line="276" w:lineRule="auto"/>
              <w:rPr>
                <w:rFonts w:ascii="Times New Roman" w:eastAsia="Calibri" w:hAnsi="Times New Roman" w:cs="Times New Roman"/>
                <w:b/>
                <w:color w:val="000000"/>
                <w:sz w:val="24"/>
                <w:szCs w:val="24"/>
              </w:rPr>
            </w:pPr>
          </w:p>
        </w:tc>
        <w:tc>
          <w:tcPr>
            <w:tcW w:w="4215"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color w:val="000000"/>
                <w:sz w:val="24"/>
                <w:szCs w:val="24"/>
              </w:rPr>
            </w:pPr>
            <w:r w:rsidRPr="003F4227">
              <w:rPr>
                <w:rFonts w:ascii="Times New Roman" w:eastAsia="Calibri" w:hAnsi="Times New Roman" w:cs="Times New Roman"/>
                <w:color w:val="000000"/>
                <w:sz w:val="24"/>
                <w:szCs w:val="24"/>
              </w:rPr>
              <w:t>Военно-спортивная игра «Патриот»</w:t>
            </w:r>
          </w:p>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color w:val="000000"/>
                <w:sz w:val="24"/>
                <w:szCs w:val="24"/>
              </w:rPr>
              <w:t xml:space="preserve"> 5-6 классы</w:t>
            </w:r>
          </w:p>
        </w:tc>
        <w:tc>
          <w:tcPr>
            <w:tcW w:w="2647"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color w:val="000000"/>
                <w:sz w:val="24"/>
                <w:szCs w:val="24"/>
              </w:rPr>
            </w:pPr>
            <w:r w:rsidRPr="003F4227">
              <w:rPr>
                <w:rFonts w:ascii="Times New Roman" w:eastAsia="Calibri" w:hAnsi="Times New Roman" w:cs="Times New Roman"/>
                <w:color w:val="000000"/>
                <w:sz w:val="24"/>
                <w:szCs w:val="24"/>
              </w:rPr>
              <w:t>3 место</w:t>
            </w:r>
          </w:p>
        </w:tc>
      </w:tr>
      <w:tr w:rsidR="00BC624A" w:rsidRPr="003F4227" w:rsidTr="00314EB6">
        <w:tc>
          <w:tcPr>
            <w:tcW w:w="0" w:type="auto"/>
            <w:vMerge/>
            <w:tcBorders>
              <w:top w:val="single" w:sz="4" w:space="0" w:color="auto"/>
              <w:left w:val="single" w:sz="4" w:space="0" w:color="auto"/>
              <w:bottom w:val="single" w:sz="4" w:space="0" w:color="auto"/>
              <w:right w:val="single" w:sz="4" w:space="0" w:color="auto"/>
            </w:tcBorders>
            <w:vAlign w:val="center"/>
            <w:hideMark/>
          </w:tcPr>
          <w:p w:rsidR="00BC624A" w:rsidRPr="003F4227" w:rsidRDefault="00BC624A" w:rsidP="00314EB6">
            <w:pPr>
              <w:spacing w:after="0" w:line="276" w:lineRule="auto"/>
              <w:rPr>
                <w:rFonts w:ascii="Times New Roman" w:eastAsia="Calibri" w:hAnsi="Times New Roman" w:cs="Times New Roman"/>
                <w:b/>
                <w:color w:val="000000"/>
                <w:sz w:val="24"/>
                <w:szCs w:val="24"/>
              </w:rPr>
            </w:pPr>
          </w:p>
        </w:tc>
        <w:tc>
          <w:tcPr>
            <w:tcW w:w="4215"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color w:val="000000"/>
                <w:sz w:val="24"/>
                <w:szCs w:val="24"/>
              </w:rPr>
              <w:t>Конкурс эссе «Педагог – профессия будущего»</w:t>
            </w:r>
          </w:p>
        </w:tc>
        <w:tc>
          <w:tcPr>
            <w:tcW w:w="2647"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color w:val="000000"/>
                <w:sz w:val="24"/>
                <w:szCs w:val="24"/>
              </w:rPr>
            </w:pPr>
            <w:r w:rsidRPr="003F4227">
              <w:rPr>
                <w:rFonts w:ascii="Times New Roman" w:eastAsia="Calibri" w:hAnsi="Times New Roman" w:cs="Times New Roman"/>
                <w:color w:val="000000"/>
                <w:sz w:val="24"/>
                <w:szCs w:val="24"/>
              </w:rPr>
              <w:t>победитель</w:t>
            </w:r>
          </w:p>
        </w:tc>
      </w:tr>
      <w:tr w:rsidR="00BC624A" w:rsidRPr="003F4227" w:rsidTr="00314EB6">
        <w:tc>
          <w:tcPr>
            <w:tcW w:w="0" w:type="auto"/>
            <w:vMerge/>
            <w:tcBorders>
              <w:top w:val="single" w:sz="4" w:space="0" w:color="auto"/>
              <w:left w:val="single" w:sz="4" w:space="0" w:color="auto"/>
              <w:bottom w:val="single" w:sz="4" w:space="0" w:color="auto"/>
              <w:right w:val="single" w:sz="4" w:space="0" w:color="auto"/>
            </w:tcBorders>
            <w:vAlign w:val="center"/>
            <w:hideMark/>
          </w:tcPr>
          <w:p w:rsidR="00BC624A" w:rsidRPr="003F4227" w:rsidRDefault="00BC624A" w:rsidP="00314EB6">
            <w:pPr>
              <w:spacing w:after="0" w:line="276" w:lineRule="auto"/>
              <w:rPr>
                <w:rFonts w:ascii="Times New Roman" w:eastAsia="Calibri" w:hAnsi="Times New Roman" w:cs="Times New Roman"/>
                <w:b/>
                <w:color w:val="000000"/>
                <w:sz w:val="24"/>
                <w:szCs w:val="24"/>
              </w:rPr>
            </w:pPr>
          </w:p>
        </w:tc>
        <w:tc>
          <w:tcPr>
            <w:tcW w:w="4215"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color w:val="000000"/>
                <w:sz w:val="24"/>
                <w:szCs w:val="24"/>
              </w:rPr>
              <w:t>Краеведческая викторина « Память огненных лет»</w:t>
            </w:r>
          </w:p>
        </w:tc>
        <w:tc>
          <w:tcPr>
            <w:tcW w:w="2647"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color w:val="000000"/>
                <w:sz w:val="24"/>
                <w:szCs w:val="24"/>
              </w:rPr>
            </w:pPr>
            <w:r w:rsidRPr="003F4227">
              <w:rPr>
                <w:rFonts w:ascii="Times New Roman" w:eastAsia="Calibri" w:hAnsi="Times New Roman" w:cs="Times New Roman"/>
                <w:color w:val="000000"/>
                <w:sz w:val="24"/>
                <w:szCs w:val="24"/>
              </w:rPr>
              <w:t>победитель</w:t>
            </w:r>
          </w:p>
        </w:tc>
      </w:tr>
      <w:tr w:rsidR="00BC624A" w:rsidRPr="003F4227" w:rsidTr="00314EB6">
        <w:tc>
          <w:tcPr>
            <w:tcW w:w="1989"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b/>
                <w:color w:val="000000"/>
                <w:sz w:val="24"/>
                <w:szCs w:val="24"/>
              </w:rPr>
              <w:t>окружной</w:t>
            </w:r>
          </w:p>
        </w:tc>
        <w:tc>
          <w:tcPr>
            <w:tcW w:w="4215"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color w:val="000000"/>
                <w:sz w:val="24"/>
                <w:szCs w:val="24"/>
              </w:rPr>
              <w:t>Литературно-поэтический конкурс « Люблю тебя, мой город!»</w:t>
            </w:r>
          </w:p>
        </w:tc>
        <w:tc>
          <w:tcPr>
            <w:tcW w:w="2647"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color w:val="000000"/>
                <w:sz w:val="24"/>
                <w:szCs w:val="24"/>
              </w:rPr>
            </w:pPr>
            <w:r w:rsidRPr="003F4227">
              <w:rPr>
                <w:rFonts w:ascii="Times New Roman" w:eastAsia="Calibri" w:hAnsi="Times New Roman" w:cs="Times New Roman"/>
                <w:color w:val="000000"/>
                <w:sz w:val="24"/>
                <w:szCs w:val="24"/>
              </w:rPr>
              <w:t>1 место</w:t>
            </w:r>
          </w:p>
        </w:tc>
      </w:tr>
      <w:tr w:rsidR="00BC624A" w:rsidRPr="003F4227" w:rsidTr="00314EB6">
        <w:tc>
          <w:tcPr>
            <w:tcW w:w="1989" w:type="dxa"/>
            <w:tcBorders>
              <w:top w:val="single" w:sz="4" w:space="0" w:color="auto"/>
              <w:left w:val="single" w:sz="4" w:space="0" w:color="auto"/>
              <w:bottom w:val="single" w:sz="4" w:space="0" w:color="auto"/>
              <w:right w:val="single" w:sz="4" w:space="0" w:color="auto"/>
            </w:tcBorders>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p>
        </w:tc>
        <w:tc>
          <w:tcPr>
            <w:tcW w:w="4215"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color w:val="000000"/>
                <w:sz w:val="24"/>
                <w:szCs w:val="24"/>
              </w:rPr>
            </w:pPr>
            <w:r w:rsidRPr="003F4227">
              <w:rPr>
                <w:rFonts w:ascii="Times New Roman" w:eastAsia="Calibri" w:hAnsi="Times New Roman" w:cs="Times New Roman"/>
                <w:color w:val="000000"/>
                <w:sz w:val="24"/>
                <w:szCs w:val="24"/>
              </w:rPr>
              <w:t>Военно-спортивная игра «Патриот»</w:t>
            </w:r>
          </w:p>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color w:val="000000"/>
                <w:sz w:val="24"/>
                <w:szCs w:val="24"/>
              </w:rPr>
              <w:t>5-6 класс</w:t>
            </w:r>
          </w:p>
        </w:tc>
        <w:tc>
          <w:tcPr>
            <w:tcW w:w="2647" w:type="dxa"/>
            <w:tcBorders>
              <w:top w:val="single" w:sz="4" w:space="0" w:color="auto"/>
              <w:left w:val="single" w:sz="4" w:space="0" w:color="auto"/>
              <w:bottom w:val="single" w:sz="4" w:space="0" w:color="auto"/>
              <w:right w:val="single" w:sz="4" w:space="0" w:color="auto"/>
            </w:tcBorders>
            <w:hideMark/>
          </w:tcPr>
          <w:p w:rsidR="00BC624A" w:rsidRPr="003F4227" w:rsidRDefault="004D76E8" w:rsidP="00314EB6">
            <w:pPr>
              <w:autoSpaceDE w:val="0"/>
              <w:autoSpaceDN w:val="0"/>
              <w:adjustRightInd w:val="0"/>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BC624A" w:rsidRPr="003F4227">
              <w:rPr>
                <w:rFonts w:ascii="Times New Roman" w:eastAsia="Calibri" w:hAnsi="Times New Roman" w:cs="Times New Roman"/>
                <w:color w:val="000000"/>
                <w:sz w:val="24"/>
                <w:szCs w:val="24"/>
              </w:rPr>
              <w:t>место</w:t>
            </w:r>
          </w:p>
        </w:tc>
      </w:tr>
      <w:tr w:rsidR="00BC624A" w:rsidRPr="003F4227" w:rsidTr="00314EB6">
        <w:tc>
          <w:tcPr>
            <w:tcW w:w="1989" w:type="dxa"/>
            <w:tcBorders>
              <w:top w:val="single" w:sz="4" w:space="0" w:color="auto"/>
              <w:left w:val="single" w:sz="4" w:space="0" w:color="auto"/>
              <w:bottom w:val="single" w:sz="4" w:space="0" w:color="auto"/>
              <w:right w:val="single" w:sz="4" w:space="0" w:color="auto"/>
            </w:tcBorders>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p>
        </w:tc>
        <w:tc>
          <w:tcPr>
            <w:tcW w:w="4215"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3F4227">
              <w:rPr>
                <w:rFonts w:ascii="Times New Roman" w:eastAsia="Calibri" w:hAnsi="Times New Roman" w:cs="Times New Roman"/>
                <w:color w:val="000000"/>
                <w:sz w:val="24"/>
                <w:szCs w:val="24"/>
              </w:rPr>
              <w:t>Краеведческая игра «Город моего детства»</w:t>
            </w:r>
          </w:p>
        </w:tc>
        <w:tc>
          <w:tcPr>
            <w:tcW w:w="2647" w:type="dxa"/>
            <w:tcBorders>
              <w:top w:val="single" w:sz="4" w:space="0" w:color="auto"/>
              <w:left w:val="single" w:sz="4" w:space="0" w:color="auto"/>
              <w:bottom w:val="single" w:sz="4" w:space="0" w:color="auto"/>
              <w:right w:val="single" w:sz="4" w:space="0" w:color="auto"/>
            </w:tcBorders>
            <w:hideMark/>
          </w:tcPr>
          <w:p w:rsidR="00BC624A" w:rsidRPr="003F4227" w:rsidRDefault="00BC624A" w:rsidP="00314EB6">
            <w:pPr>
              <w:autoSpaceDE w:val="0"/>
              <w:autoSpaceDN w:val="0"/>
              <w:adjustRightInd w:val="0"/>
              <w:spacing w:after="0" w:line="276" w:lineRule="auto"/>
              <w:jc w:val="both"/>
              <w:rPr>
                <w:rFonts w:ascii="Times New Roman" w:eastAsia="Calibri" w:hAnsi="Times New Roman" w:cs="Times New Roman"/>
                <w:color w:val="000000"/>
                <w:sz w:val="24"/>
                <w:szCs w:val="24"/>
              </w:rPr>
            </w:pPr>
            <w:r w:rsidRPr="003F4227">
              <w:rPr>
                <w:rFonts w:ascii="Times New Roman" w:eastAsia="Calibri" w:hAnsi="Times New Roman" w:cs="Times New Roman"/>
                <w:color w:val="000000"/>
                <w:sz w:val="24"/>
                <w:szCs w:val="24"/>
              </w:rPr>
              <w:t>2 место</w:t>
            </w:r>
          </w:p>
        </w:tc>
      </w:tr>
    </w:tbl>
    <w:p w:rsidR="00BC624A" w:rsidRDefault="00BC624A" w:rsidP="00BC624A">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4D76E8" w:rsidRDefault="004D76E8" w:rsidP="00BC624A">
      <w:pPr>
        <w:autoSpaceDE w:val="0"/>
        <w:autoSpaceDN w:val="0"/>
        <w:adjustRightInd w:val="0"/>
        <w:spacing w:after="0" w:line="240" w:lineRule="auto"/>
        <w:jc w:val="both"/>
        <w:rPr>
          <w:rFonts w:ascii="Times New Roman" w:eastAsia="Calibri" w:hAnsi="Times New Roman" w:cs="Times New Roman"/>
          <w:color w:val="000000"/>
          <w:sz w:val="24"/>
          <w:szCs w:val="24"/>
        </w:rPr>
      </w:pPr>
      <w:r w:rsidRPr="004D76E8">
        <w:rPr>
          <w:rFonts w:ascii="Times New Roman" w:eastAsia="Calibri" w:hAnsi="Times New Roman" w:cs="Times New Roman"/>
          <w:color w:val="000000"/>
          <w:sz w:val="24"/>
          <w:szCs w:val="24"/>
        </w:rPr>
        <w:t>В течение</w:t>
      </w:r>
      <w:r>
        <w:rPr>
          <w:rFonts w:ascii="Times New Roman" w:eastAsia="Calibri" w:hAnsi="Times New Roman" w:cs="Times New Roman"/>
          <w:color w:val="000000"/>
          <w:sz w:val="24"/>
          <w:szCs w:val="24"/>
        </w:rPr>
        <w:t xml:space="preserve"> учебного года проведены традиционные школьные мероприятия:</w:t>
      </w:r>
    </w:p>
    <w:p w:rsidR="004D76E8" w:rsidRDefault="004D76E8" w:rsidP="00BC624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-День знаний;</w:t>
      </w:r>
    </w:p>
    <w:p w:rsidR="004D76E8" w:rsidRDefault="004D76E8" w:rsidP="00BC624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«Школа выживания»;</w:t>
      </w:r>
    </w:p>
    <w:p w:rsidR="004D76E8" w:rsidRDefault="004D76E8" w:rsidP="00BC624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«День учителя»</w:t>
      </w:r>
      <w:r w:rsidR="002571E0">
        <w:rPr>
          <w:rFonts w:ascii="Times New Roman" w:eastAsia="Calibri" w:hAnsi="Times New Roman" w:cs="Times New Roman"/>
          <w:color w:val="000000"/>
          <w:sz w:val="24"/>
          <w:szCs w:val="24"/>
        </w:rPr>
        <w:t>;</w:t>
      </w:r>
    </w:p>
    <w:p w:rsidR="002571E0" w:rsidRDefault="002571E0" w:rsidP="00BC624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«Неделя патриота»;</w:t>
      </w:r>
    </w:p>
    <w:p w:rsidR="002571E0" w:rsidRDefault="002571E0" w:rsidP="00BC624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«Новогодний вернисаж»;</w:t>
      </w:r>
    </w:p>
    <w:p w:rsidR="002571E0" w:rsidRDefault="002571E0" w:rsidP="00BC624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«Праздник скакалки»;</w:t>
      </w:r>
    </w:p>
    <w:p w:rsidR="002571E0" w:rsidRDefault="002571E0" w:rsidP="00BC624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«Во славу Отечества» (цикл мероприятий к 9 мая);</w:t>
      </w:r>
    </w:p>
    <w:p w:rsidR="002571E0" w:rsidRDefault="002571E0" w:rsidP="00BC624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-«Последний звонок»;</w:t>
      </w:r>
    </w:p>
    <w:p w:rsidR="002571E0" w:rsidRPr="004D76E8" w:rsidRDefault="002571E0" w:rsidP="00BC624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«Выпускной бал».</w:t>
      </w:r>
    </w:p>
    <w:p w:rsidR="004D76E8" w:rsidRDefault="004D76E8" w:rsidP="00BC624A">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2571E0" w:rsidRDefault="002571E0" w:rsidP="00BC624A">
      <w:pPr>
        <w:autoSpaceDE w:val="0"/>
        <w:autoSpaceDN w:val="0"/>
        <w:adjustRightInd w:val="0"/>
        <w:spacing w:after="0" w:line="240" w:lineRule="auto"/>
        <w:jc w:val="both"/>
        <w:rPr>
          <w:rFonts w:ascii="Times New Roman" w:eastAsia="Calibri" w:hAnsi="Times New Roman" w:cs="Times New Roman"/>
          <w:color w:val="000000"/>
          <w:sz w:val="24"/>
          <w:szCs w:val="24"/>
        </w:rPr>
      </w:pPr>
      <w:r w:rsidRPr="002571E0">
        <w:rPr>
          <w:rFonts w:ascii="Times New Roman" w:eastAsia="Calibri" w:hAnsi="Times New Roman" w:cs="Times New Roman"/>
          <w:color w:val="000000"/>
          <w:sz w:val="24"/>
          <w:szCs w:val="24"/>
        </w:rPr>
        <w:t>На протяжении 2-х лет школа</w:t>
      </w:r>
      <w:r>
        <w:rPr>
          <w:rFonts w:ascii="Times New Roman" w:eastAsia="Calibri" w:hAnsi="Times New Roman" w:cs="Times New Roman"/>
          <w:color w:val="000000"/>
          <w:sz w:val="24"/>
          <w:szCs w:val="24"/>
        </w:rPr>
        <w:t xml:space="preserve"> является инициаторов проведения районного праздника по </w:t>
      </w:r>
      <w:proofErr w:type="spellStart"/>
      <w:r>
        <w:rPr>
          <w:rFonts w:ascii="Times New Roman" w:eastAsia="Calibri" w:hAnsi="Times New Roman" w:cs="Times New Roman"/>
          <w:color w:val="000000"/>
          <w:sz w:val="24"/>
          <w:szCs w:val="24"/>
        </w:rPr>
        <w:t>скиппингу</w:t>
      </w:r>
      <w:proofErr w:type="spellEnd"/>
      <w:r>
        <w:rPr>
          <w:rFonts w:ascii="Times New Roman" w:eastAsia="Calibri" w:hAnsi="Times New Roman" w:cs="Times New Roman"/>
          <w:color w:val="000000"/>
          <w:sz w:val="24"/>
          <w:szCs w:val="24"/>
        </w:rPr>
        <w:t xml:space="preserve">. </w:t>
      </w:r>
    </w:p>
    <w:p w:rsidR="002571E0" w:rsidRDefault="002571E0" w:rsidP="00BC624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Школа принимает активное участие </w:t>
      </w:r>
      <w:r w:rsidR="00900979">
        <w:rPr>
          <w:rFonts w:ascii="Times New Roman" w:eastAsia="Calibri" w:hAnsi="Times New Roman" w:cs="Times New Roman"/>
          <w:color w:val="000000"/>
          <w:sz w:val="24"/>
          <w:szCs w:val="24"/>
        </w:rPr>
        <w:t xml:space="preserve">в ВФСК «ГТО»: охват составил 29 % учащихся школы. Из них отмечены золотыми  знаками - 20 учащихся,  серебряными </w:t>
      </w:r>
      <w:r w:rsidR="00F8693D">
        <w:rPr>
          <w:rFonts w:ascii="Times New Roman" w:eastAsia="Calibri" w:hAnsi="Times New Roman" w:cs="Times New Roman"/>
          <w:color w:val="000000"/>
          <w:sz w:val="24"/>
          <w:szCs w:val="24"/>
        </w:rPr>
        <w:t>–44 учащихся, бронзовыми – 38 учащихся.</w:t>
      </w:r>
    </w:p>
    <w:p w:rsidR="004D76E8" w:rsidRPr="002571E0" w:rsidRDefault="002571E0" w:rsidP="00BC624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В целом охват учащихся составил  95 % учащихся, из них победителей от числа участников 34 %.</w:t>
      </w:r>
    </w:p>
    <w:p w:rsidR="00AE567F" w:rsidRDefault="00AE567F" w:rsidP="00AE567F">
      <w:pPr>
        <w:suppressAutoHyphens/>
        <w:spacing w:after="0" w:line="240" w:lineRule="auto"/>
        <w:jc w:val="both"/>
        <w:rPr>
          <w:rFonts w:ascii="Times New Roman" w:eastAsia="Calibri" w:hAnsi="Times New Roman" w:cs="Times New Roman"/>
          <w:b/>
          <w:color w:val="000000"/>
          <w:sz w:val="24"/>
          <w:szCs w:val="24"/>
        </w:rPr>
      </w:pPr>
    </w:p>
    <w:p w:rsidR="00900979" w:rsidRDefault="00900979" w:rsidP="00AE567F">
      <w:pPr>
        <w:suppressAutoHyphens/>
        <w:spacing w:after="0" w:line="240" w:lineRule="auto"/>
        <w:jc w:val="both"/>
        <w:rPr>
          <w:rFonts w:ascii="Times New Roman" w:eastAsia="Calibri" w:hAnsi="Times New Roman" w:cs="Times New Roman"/>
          <w:b/>
          <w:color w:val="000000"/>
          <w:sz w:val="24"/>
          <w:szCs w:val="24"/>
        </w:rPr>
      </w:pPr>
    </w:p>
    <w:p w:rsidR="00900979" w:rsidRDefault="00900979" w:rsidP="00AE567F">
      <w:pPr>
        <w:suppressAutoHyphens/>
        <w:spacing w:after="0" w:line="240" w:lineRule="auto"/>
        <w:jc w:val="both"/>
        <w:rPr>
          <w:rFonts w:ascii="Times New Roman" w:eastAsia="Calibri" w:hAnsi="Times New Roman" w:cs="Times New Roman"/>
          <w:b/>
          <w:color w:val="000000"/>
          <w:sz w:val="24"/>
          <w:szCs w:val="24"/>
        </w:rPr>
      </w:pPr>
    </w:p>
    <w:p w:rsidR="00900979" w:rsidRDefault="00900979" w:rsidP="00AE567F">
      <w:pPr>
        <w:suppressAutoHyphens/>
        <w:spacing w:after="0" w:line="240" w:lineRule="auto"/>
        <w:jc w:val="both"/>
        <w:rPr>
          <w:rFonts w:ascii="Times New Roman" w:eastAsia="Calibri" w:hAnsi="Times New Roman" w:cs="Times New Roman"/>
          <w:b/>
          <w:color w:val="000000"/>
          <w:sz w:val="24"/>
          <w:szCs w:val="24"/>
        </w:rPr>
      </w:pPr>
    </w:p>
    <w:p w:rsidR="00900979" w:rsidRDefault="00900979" w:rsidP="00AE567F">
      <w:pPr>
        <w:suppressAutoHyphens/>
        <w:spacing w:after="0" w:line="240" w:lineRule="auto"/>
        <w:jc w:val="both"/>
        <w:rPr>
          <w:rFonts w:ascii="Times New Roman" w:eastAsia="Calibri" w:hAnsi="Times New Roman" w:cs="Times New Roman"/>
          <w:b/>
          <w:color w:val="000000"/>
          <w:sz w:val="24"/>
          <w:szCs w:val="24"/>
        </w:rPr>
      </w:pPr>
    </w:p>
    <w:p w:rsidR="00900979" w:rsidRDefault="00900979" w:rsidP="00AE567F">
      <w:pPr>
        <w:suppressAutoHyphens/>
        <w:spacing w:after="0" w:line="240" w:lineRule="auto"/>
        <w:jc w:val="both"/>
        <w:rPr>
          <w:rFonts w:ascii="Times New Roman" w:eastAsia="Calibri" w:hAnsi="Times New Roman" w:cs="Times New Roman"/>
          <w:b/>
          <w:color w:val="000000"/>
          <w:sz w:val="24"/>
          <w:szCs w:val="24"/>
        </w:rPr>
      </w:pPr>
    </w:p>
    <w:p w:rsidR="00900979" w:rsidRDefault="00900979" w:rsidP="00AE567F">
      <w:pPr>
        <w:suppressAutoHyphens/>
        <w:spacing w:after="0" w:line="240" w:lineRule="auto"/>
        <w:jc w:val="both"/>
        <w:rPr>
          <w:rFonts w:ascii="Times New Roman" w:eastAsia="Calibri" w:hAnsi="Times New Roman" w:cs="Times New Roman"/>
          <w:b/>
          <w:color w:val="000000"/>
          <w:sz w:val="24"/>
          <w:szCs w:val="24"/>
        </w:rPr>
      </w:pPr>
    </w:p>
    <w:p w:rsidR="00900979" w:rsidRDefault="00900979" w:rsidP="00AE567F">
      <w:pPr>
        <w:suppressAutoHyphens/>
        <w:spacing w:after="0" w:line="240" w:lineRule="auto"/>
        <w:jc w:val="both"/>
        <w:rPr>
          <w:rFonts w:ascii="Times New Roman" w:eastAsia="Calibri" w:hAnsi="Times New Roman" w:cs="Times New Roman"/>
          <w:b/>
          <w:color w:val="000000"/>
          <w:sz w:val="24"/>
          <w:szCs w:val="24"/>
        </w:rPr>
      </w:pPr>
    </w:p>
    <w:p w:rsidR="00900979" w:rsidRDefault="00900979" w:rsidP="00AE567F">
      <w:pPr>
        <w:suppressAutoHyphens/>
        <w:spacing w:after="0" w:line="240" w:lineRule="auto"/>
        <w:jc w:val="both"/>
        <w:rPr>
          <w:rFonts w:ascii="Times New Roman" w:eastAsia="Calibri" w:hAnsi="Times New Roman" w:cs="Times New Roman"/>
          <w:b/>
          <w:color w:val="000000"/>
          <w:sz w:val="24"/>
          <w:szCs w:val="24"/>
        </w:rPr>
      </w:pPr>
    </w:p>
    <w:p w:rsidR="00900979" w:rsidRDefault="00900979" w:rsidP="00AE567F">
      <w:pPr>
        <w:suppressAutoHyphens/>
        <w:spacing w:after="0" w:line="240" w:lineRule="auto"/>
        <w:jc w:val="both"/>
        <w:rPr>
          <w:rFonts w:ascii="Times New Roman" w:eastAsia="Calibri" w:hAnsi="Times New Roman" w:cs="Times New Roman"/>
          <w:b/>
          <w:color w:val="000000"/>
          <w:sz w:val="24"/>
          <w:szCs w:val="24"/>
        </w:rPr>
      </w:pPr>
    </w:p>
    <w:p w:rsidR="00900979" w:rsidRDefault="00900979" w:rsidP="00AE567F">
      <w:pPr>
        <w:suppressAutoHyphens/>
        <w:spacing w:after="0" w:line="240" w:lineRule="auto"/>
        <w:jc w:val="both"/>
        <w:rPr>
          <w:rFonts w:ascii="Times New Roman" w:eastAsia="Calibri" w:hAnsi="Times New Roman" w:cs="Times New Roman"/>
          <w:b/>
          <w:color w:val="000000"/>
          <w:sz w:val="24"/>
          <w:szCs w:val="24"/>
        </w:rPr>
      </w:pPr>
    </w:p>
    <w:p w:rsidR="00900979" w:rsidRDefault="00900979" w:rsidP="00AE567F">
      <w:pPr>
        <w:suppressAutoHyphens/>
        <w:spacing w:after="0" w:line="240" w:lineRule="auto"/>
        <w:jc w:val="both"/>
        <w:rPr>
          <w:rFonts w:ascii="Times New Roman" w:eastAsia="Calibri" w:hAnsi="Times New Roman" w:cs="Times New Roman"/>
          <w:b/>
          <w:color w:val="000000"/>
          <w:sz w:val="24"/>
          <w:szCs w:val="24"/>
        </w:rPr>
      </w:pPr>
    </w:p>
    <w:p w:rsidR="00900979" w:rsidRDefault="00900979" w:rsidP="00AE567F">
      <w:pPr>
        <w:suppressAutoHyphens/>
        <w:spacing w:after="0" w:line="240" w:lineRule="auto"/>
        <w:jc w:val="both"/>
        <w:rPr>
          <w:rFonts w:ascii="Times New Roman" w:eastAsia="Calibri" w:hAnsi="Times New Roman" w:cs="Times New Roman"/>
          <w:b/>
          <w:color w:val="000000"/>
          <w:sz w:val="24"/>
          <w:szCs w:val="24"/>
        </w:rPr>
      </w:pPr>
    </w:p>
    <w:p w:rsidR="00900979" w:rsidRDefault="00900979" w:rsidP="00AE567F">
      <w:pPr>
        <w:suppressAutoHyphens/>
        <w:spacing w:after="0" w:line="240" w:lineRule="auto"/>
        <w:jc w:val="both"/>
        <w:rPr>
          <w:rFonts w:ascii="Times New Roman" w:eastAsia="Calibri" w:hAnsi="Times New Roman" w:cs="Times New Roman"/>
          <w:b/>
          <w:color w:val="000000"/>
          <w:sz w:val="24"/>
          <w:szCs w:val="24"/>
        </w:rPr>
      </w:pPr>
    </w:p>
    <w:p w:rsidR="00900979" w:rsidRDefault="00900979" w:rsidP="00AE567F">
      <w:pPr>
        <w:suppressAutoHyphens/>
        <w:spacing w:after="0" w:line="240" w:lineRule="auto"/>
        <w:jc w:val="both"/>
        <w:rPr>
          <w:rFonts w:ascii="Times New Roman" w:eastAsia="Calibri" w:hAnsi="Times New Roman" w:cs="Times New Roman"/>
          <w:b/>
          <w:color w:val="000000"/>
          <w:sz w:val="24"/>
          <w:szCs w:val="24"/>
        </w:rPr>
      </w:pPr>
    </w:p>
    <w:p w:rsidR="00900979" w:rsidRDefault="00900979" w:rsidP="00AE567F">
      <w:pPr>
        <w:suppressAutoHyphens/>
        <w:spacing w:after="0" w:line="240" w:lineRule="auto"/>
        <w:jc w:val="both"/>
        <w:rPr>
          <w:rFonts w:ascii="Times New Roman" w:eastAsia="Calibri" w:hAnsi="Times New Roman" w:cs="Times New Roman"/>
          <w:b/>
          <w:color w:val="000000"/>
          <w:sz w:val="24"/>
          <w:szCs w:val="24"/>
        </w:rPr>
      </w:pPr>
    </w:p>
    <w:p w:rsidR="00900979" w:rsidRDefault="00900979" w:rsidP="00AE567F">
      <w:pPr>
        <w:suppressAutoHyphens/>
        <w:spacing w:after="0" w:line="240" w:lineRule="auto"/>
        <w:jc w:val="both"/>
        <w:rPr>
          <w:rFonts w:ascii="Times New Roman" w:eastAsia="Calibri" w:hAnsi="Times New Roman" w:cs="Times New Roman"/>
          <w:b/>
          <w:color w:val="000000"/>
          <w:sz w:val="24"/>
          <w:szCs w:val="24"/>
        </w:rPr>
      </w:pPr>
    </w:p>
    <w:p w:rsidR="00900979" w:rsidRDefault="00900979" w:rsidP="00AE567F">
      <w:pPr>
        <w:suppressAutoHyphens/>
        <w:spacing w:after="0" w:line="240" w:lineRule="auto"/>
        <w:jc w:val="both"/>
        <w:rPr>
          <w:rFonts w:ascii="Times New Roman" w:eastAsia="Calibri" w:hAnsi="Times New Roman" w:cs="Times New Roman"/>
          <w:b/>
          <w:color w:val="000000"/>
          <w:sz w:val="24"/>
          <w:szCs w:val="24"/>
        </w:rPr>
      </w:pPr>
    </w:p>
    <w:p w:rsidR="00900979" w:rsidRDefault="00900979" w:rsidP="00AE567F">
      <w:pPr>
        <w:suppressAutoHyphens/>
        <w:spacing w:after="0" w:line="240" w:lineRule="auto"/>
        <w:jc w:val="both"/>
        <w:rPr>
          <w:rFonts w:ascii="Times New Roman" w:eastAsia="Calibri" w:hAnsi="Times New Roman" w:cs="Times New Roman"/>
          <w:b/>
          <w:color w:val="000000"/>
          <w:sz w:val="24"/>
          <w:szCs w:val="24"/>
        </w:rPr>
      </w:pPr>
    </w:p>
    <w:p w:rsidR="00900979" w:rsidRDefault="00900979" w:rsidP="00AE567F">
      <w:pPr>
        <w:suppressAutoHyphens/>
        <w:spacing w:after="0" w:line="240" w:lineRule="auto"/>
        <w:jc w:val="both"/>
        <w:rPr>
          <w:rFonts w:ascii="Times New Roman" w:eastAsia="Calibri" w:hAnsi="Times New Roman" w:cs="Times New Roman"/>
          <w:b/>
          <w:color w:val="000000"/>
          <w:sz w:val="24"/>
          <w:szCs w:val="24"/>
        </w:rPr>
      </w:pPr>
    </w:p>
    <w:p w:rsidR="00900979" w:rsidRDefault="00900979" w:rsidP="00AE567F">
      <w:pPr>
        <w:suppressAutoHyphens/>
        <w:spacing w:after="0" w:line="240" w:lineRule="auto"/>
        <w:jc w:val="both"/>
        <w:rPr>
          <w:rFonts w:ascii="Times New Roman" w:eastAsia="Calibri" w:hAnsi="Times New Roman" w:cs="Times New Roman"/>
          <w:b/>
          <w:color w:val="000000"/>
          <w:sz w:val="24"/>
          <w:szCs w:val="24"/>
        </w:rPr>
      </w:pPr>
    </w:p>
    <w:p w:rsidR="00900979" w:rsidRDefault="00900979" w:rsidP="00AE567F">
      <w:pPr>
        <w:suppressAutoHyphens/>
        <w:spacing w:after="0" w:line="240" w:lineRule="auto"/>
        <w:jc w:val="both"/>
        <w:rPr>
          <w:rFonts w:ascii="Times New Roman" w:eastAsia="Calibri" w:hAnsi="Times New Roman" w:cs="Times New Roman"/>
          <w:b/>
          <w:color w:val="000000"/>
          <w:sz w:val="24"/>
          <w:szCs w:val="24"/>
        </w:rPr>
      </w:pPr>
    </w:p>
    <w:p w:rsidR="00900979" w:rsidRDefault="00900979" w:rsidP="00AE567F">
      <w:pPr>
        <w:suppressAutoHyphens/>
        <w:spacing w:after="0" w:line="240" w:lineRule="auto"/>
        <w:jc w:val="both"/>
        <w:rPr>
          <w:rFonts w:ascii="Times New Roman" w:eastAsia="Calibri" w:hAnsi="Times New Roman" w:cs="Times New Roman"/>
          <w:b/>
          <w:color w:val="000000"/>
          <w:sz w:val="24"/>
          <w:szCs w:val="24"/>
        </w:rPr>
      </w:pPr>
    </w:p>
    <w:p w:rsidR="00900979" w:rsidRPr="00AE567F" w:rsidRDefault="00900979" w:rsidP="00AE567F">
      <w:pPr>
        <w:suppressAutoHyphens/>
        <w:spacing w:after="0" w:line="240" w:lineRule="auto"/>
        <w:jc w:val="both"/>
        <w:rPr>
          <w:rFonts w:ascii="Times New Roman" w:eastAsia="Times New Roman" w:hAnsi="Times New Roman" w:cs="Times New Roman"/>
          <w:color w:val="00000A"/>
          <w:kern w:val="1"/>
          <w:sz w:val="28"/>
          <w:szCs w:val="20"/>
          <w:lang w:eastAsia="zh-CN"/>
        </w:rPr>
      </w:pPr>
    </w:p>
    <w:p w:rsidR="00AE567F" w:rsidRPr="00AE567F" w:rsidRDefault="00AE567F" w:rsidP="00AE567F">
      <w:pPr>
        <w:suppressAutoHyphens/>
        <w:spacing w:after="0" w:line="240" w:lineRule="auto"/>
        <w:rPr>
          <w:rFonts w:ascii="Times New Roman" w:eastAsia="Times New Roman" w:hAnsi="Times New Roman" w:cs="Times New Roman"/>
          <w:b/>
          <w:color w:val="00000A"/>
          <w:kern w:val="1"/>
          <w:sz w:val="28"/>
          <w:szCs w:val="28"/>
          <w:u w:val="single"/>
          <w:lang w:eastAsia="zh-CN"/>
        </w:rPr>
      </w:pPr>
    </w:p>
    <w:p w:rsidR="00AE567F" w:rsidRDefault="00AE567F" w:rsidP="00AE567F">
      <w:pPr>
        <w:suppressAutoHyphens/>
        <w:spacing w:after="0" w:line="240" w:lineRule="auto"/>
        <w:rPr>
          <w:rFonts w:ascii="Times New Roman" w:eastAsia="Times New Roman" w:hAnsi="Times New Roman" w:cs="Times New Roman"/>
          <w:b/>
          <w:color w:val="00000A"/>
          <w:kern w:val="1"/>
          <w:sz w:val="28"/>
          <w:szCs w:val="28"/>
          <w:u w:val="single"/>
          <w:lang w:eastAsia="zh-CN"/>
        </w:rPr>
      </w:pPr>
    </w:p>
    <w:p w:rsidR="00900979" w:rsidRDefault="00900979" w:rsidP="00AE567F">
      <w:pPr>
        <w:suppressAutoHyphens/>
        <w:spacing w:after="0" w:line="240" w:lineRule="auto"/>
        <w:rPr>
          <w:rFonts w:ascii="Times New Roman" w:eastAsia="Times New Roman" w:hAnsi="Times New Roman" w:cs="Times New Roman"/>
          <w:b/>
          <w:color w:val="00000A"/>
          <w:kern w:val="1"/>
          <w:sz w:val="28"/>
          <w:szCs w:val="28"/>
          <w:u w:val="single"/>
          <w:lang w:eastAsia="zh-CN"/>
        </w:rPr>
      </w:pPr>
    </w:p>
    <w:p w:rsidR="00900979" w:rsidRDefault="00900979" w:rsidP="00AE567F">
      <w:pPr>
        <w:suppressAutoHyphens/>
        <w:spacing w:after="0" w:line="240" w:lineRule="auto"/>
        <w:rPr>
          <w:rFonts w:ascii="Times New Roman" w:eastAsia="Times New Roman" w:hAnsi="Times New Roman" w:cs="Times New Roman"/>
          <w:b/>
          <w:color w:val="00000A"/>
          <w:kern w:val="1"/>
          <w:sz w:val="28"/>
          <w:szCs w:val="28"/>
          <w:u w:val="single"/>
          <w:lang w:eastAsia="zh-CN"/>
        </w:rPr>
      </w:pPr>
    </w:p>
    <w:p w:rsidR="00900979" w:rsidRDefault="00900979" w:rsidP="00AE567F">
      <w:pPr>
        <w:suppressAutoHyphens/>
        <w:spacing w:after="0" w:line="240" w:lineRule="auto"/>
        <w:rPr>
          <w:rFonts w:ascii="Times New Roman" w:eastAsia="Times New Roman" w:hAnsi="Times New Roman" w:cs="Times New Roman"/>
          <w:b/>
          <w:color w:val="00000A"/>
          <w:kern w:val="1"/>
          <w:sz w:val="28"/>
          <w:szCs w:val="28"/>
          <w:u w:val="single"/>
          <w:lang w:eastAsia="zh-CN"/>
        </w:rPr>
      </w:pPr>
    </w:p>
    <w:p w:rsidR="00900979" w:rsidRDefault="00900979" w:rsidP="00AE567F">
      <w:pPr>
        <w:suppressAutoHyphens/>
        <w:spacing w:after="0" w:line="240" w:lineRule="auto"/>
        <w:rPr>
          <w:rFonts w:ascii="Times New Roman" w:eastAsia="Times New Roman" w:hAnsi="Times New Roman" w:cs="Times New Roman"/>
          <w:b/>
          <w:color w:val="00000A"/>
          <w:kern w:val="1"/>
          <w:sz w:val="28"/>
          <w:szCs w:val="28"/>
          <w:u w:val="single"/>
          <w:lang w:eastAsia="zh-CN"/>
        </w:rPr>
      </w:pPr>
    </w:p>
    <w:p w:rsidR="00900979" w:rsidRDefault="00900979" w:rsidP="00AE567F">
      <w:pPr>
        <w:suppressAutoHyphens/>
        <w:spacing w:after="0" w:line="240" w:lineRule="auto"/>
        <w:rPr>
          <w:rFonts w:ascii="Times New Roman" w:eastAsia="Times New Roman" w:hAnsi="Times New Roman" w:cs="Times New Roman"/>
          <w:b/>
          <w:color w:val="00000A"/>
          <w:kern w:val="1"/>
          <w:sz w:val="28"/>
          <w:szCs w:val="28"/>
          <w:u w:val="single"/>
          <w:lang w:eastAsia="zh-CN"/>
        </w:rPr>
      </w:pPr>
    </w:p>
    <w:p w:rsidR="00900979" w:rsidRDefault="00900979" w:rsidP="00AE567F">
      <w:pPr>
        <w:suppressAutoHyphens/>
        <w:spacing w:after="0" w:line="240" w:lineRule="auto"/>
        <w:rPr>
          <w:rFonts w:ascii="Times New Roman" w:eastAsia="Times New Roman" w:hAnsi="Times New Roman" w:cs="Times New Roman"/>
          <w:b/>
          <w:color w:val="00000A"/>
          <w:kern w:val="1"/>
          <w:sz w:val="28"/>
          <w:szCs w:val="28"/>
          <w:u w:val="single"/>
          <w:lang w:eastAsia="zh-CN"/>
        </w:rPr>
      </w:pPr>
    </w:p>
    <w:p w:rsidR="00900979" w:rsidRDefault="00900979" w:rsidP="00AE567F">
      <w:pPr>
        <w:suppressAutoHyphens/>
        <w:spacing w:after="0" w:line="240" w:lineRule="auto"/>
        <w:rPr>
          <w:rFonts w:ascii="Times New Roman" w:eastAsia="Times New Roman" w:hAnsi="Times New Roman" w:cs="Times New Roman"/>
          <w:b/>
          <w:color w:val="00000A"/>
          <w:kern w:val="1"/>
          <w:sz w:val="28"/>
          <w:szCs w:val="28"/>
          <w:u w:val="single"/>
          <w:lang w:eastAsia="zh-CN"/>
        </w:rPr>
      </w:pPr>
    </w:p>
    <w:p w:rsidR="00900979" w:rsidRDefault="00900979" w:rsidP="00AE567F">
      <w:pPr>
        <w:suppressAutoHyphens/>
        <w:spacing w:after="0" w:line="240" w:lineRule="auto"/>
        <w:rPr>
          <w:rFonts w:ascii="Times New Roman" w:eastAsia="Times New Roman" w:hAnsi="Times New Roman" w:cs="Times New Roman"/>
          <w:b/>
          <w:color w:val="00000A"/>
          <w:kern w:val="1"/>
          <w:sz w:val="28"/>
          <w:szCs w:val="28"/>
          <w:u w:val="single"/>
          <w:lang w:eastAsia="zh-CN"/>
        </w:rPr>
      </w:pPr>
    </w:p>
    <w:p w:rsidR="00900979" w:rsidRDefault="00900979" w:rsidP="00AE567F">
      <w:pPr>
        <w:suppressAutoHyphens/>
        <w:spacing w:after="0" w:line="240" w:lineRule="auto"/>
        <w:rPr>
          <w:rFonts w:ascii="Times New Roman" w:eastAsia="Times New Roman" w:hAnsi="Times New Roman" w:cs="Times New Roman"/>
          <w:b/>
          <w:color w:val="00000A"/>
          <w:kern w:val="1"/>
          <w:sz w:val="28"/>
          <w:szCs w:val="28"/>
          <w:u w:val="single"/>
          <w:lang w:eastAsia="zh-CN"/>
        </w:rPr>
      </w:pPr>
    </w:p>
    <w:p w:rsidR="00900979" w:rsidRDefault="00900979" w:rsidP="00AE567F">
      <w:pPr>
        <w:suppressAutoHyphens/>
        <w:spacing w:after="0" w:line="240" w:lineRule="auto"/>
        <w:rPr>
          <w:rFonts w:ascii="Times New Roman" w:eastAsia="Times New Roman" w:hAnsi="Times New Roman" w:cs="Times New Roman"/>
          <w:b/>
          <w:color w:val="00000A"/>
          <w:kern w:val="1"/>
          <w:sz w:val="28"/>
          <w:szCs w:val="28"/>
          <w:u w:val="single"/>
          <w:lang w:eastAsia="zh-CN"/>
        </w:rPr>
      </w:pPr>
    </w:p>
    <w:p w:rsidR="00900979" w:rsidRDefault="00900979" w:rsidP="00AE567F">
      <w:pPr>
        <w:suppressAutoHyphens/>
        <w:spacing w:after="0" w:line="240" w:lineRule="auto"/>
        <w:rPr>
          <w:rFonts w:ascii="Times New Roman" w:eastAsia="Times New Roman" w:hAnsi="Times New Roman" w:cs="Times New Roman"/>
          <w:b/>
          <w:color w:val="00000A"/>
          <w:kern w:val="1"/>
          <w:sz w:val="28"/>
          <w:szCs w:val="28"/>
          <w:u w:val="single"/>
          <w:lang w:eastAsia="zh-CN"/>
        </w:rPr>
      </w:pPr>
    </w:p>
    <w:p w:rsidR="00900979" w:rsidRDefault="00900979" w:rsidP="00AE567F">
      <w:pPr>
        <w:suppressAutoHyphens/>
        <w:spacing w:after="0" w:line="240" w:lineRule="auto"/>
        <w:rPr>
          <w:rFonts w:ascii="Times New Roman" w:eastAsia="Times New Roman" w:hAnsi="Times New Roman" w:cs="Times New Roman"/>
          <w:b/>
          <w:color w:val="00000A"/>
          <w:kern w:val="1"/>
          <w:sz w:val="28"/>
          <w:szCs w:val="28"/>
          <w:u w:val="single"/>
          <w:lang w:eastAsia="zh-CN"/>
        </w:rPr>
      </w:pPr>
    </w:p>
    <w:p w:rsidR="00900979" w:rsidRPr="00AE567F" w:rsidRDefault="00900979" w:rsidP="00AE567F">
      <w:pPr>
        <w:suppressAutoHyphens/>
        <w:spacing w:after="0" w:line="240" w:lineRule="auto"/>
        <w:rPr>
          <w:rFonts w:ascii="Times New Roman" w:eastAsia="Times New Roman" w:hAnsi="Times New Roman" w:cs="Times New Roman"/>
          <w:b/>
          <w:color w:val="00000A"/>
          <w:kern w:val="1"/>
          <w:sz w:val="28"/>
          <w:szCs w:val="28"/>
          <w:u w:val="single"/>
          <w:lang w:eastAsia="zh-CN"/>
        </w:rPr>
      </w:pPr>
    </w:p>
    <w:p w:rsidR="00314EB6" w:rsidRDefault="00314EB6" w:rsidP="00314EB6">
      <w:pPr>
        <w:shd w:val="clear" w:color="auto" w:fill="FFFFFF"/>
        <w:spacing w:before="30" w:after="30" w:line="240" w:lineRule="auto"/>
        <w:rPr>
          <w:rFonts w:ascii="Times New Roman" w:eastAsia="Times New Roman" w:hAnsi="Times New Roman" w:cs="Times New Roman"/>
          <w:b/>
          <w:i/>
          <w:color w:val="000000"/>
          <w:sz w:val="36"/>
          <w:szCs w:val="36"/>
          <w:lang w:eastAsia="ru-RU"/>
        </w:rPr>
      </w:pPr>
    </w:p>
    <w:p w:rsidR="00314EB6" w:rsidRPr="00314EB6" w:rsidRDefault="00314EB6" w:rsidP="00900979">
      <w:pPr>
        <w:pStyle w:val="aa"/>
        <w:numPr>
          <w:ilvl w:val="0"/>
          <w:numId w:val="27"/>
        </w:numPr>
        <w:shd w:val="clear" w:color="auto" w:fill="FFFFFF"/>
        <w:spacing w:before="30" w:after="30"/>
        <w:ind w:left="709"/>
        <w:rPr>
          <w:b/>
          <w:i/>
          <w:color w:val="000000"/>
          <w:sz w:val="28"/>
          <w:szCs w:val="28"/>
          <w:lang w:eastAsia="ru-RU"/>
        </w:rPr>
      </w:pPr>
      <w:r w:rsidRPr="00900979">
        <w:rPr>
          <w:b/>
          <w:i/>
          <w:color w:val="000000"/>
          <w:sz w:val="36"/>
          <w:szCs w:val="36"/>
          <w:lang w:eastAsia="ru-RU"/>
        </w:rPr>
        <w:t xml:space="preserve">Показатели  </w:t>
      </w:r>
      <w:proofErr w:type="spellStart"/>
      <w:r w:rsidRPr="00900979">
        <w:rPr>
          <w:b/>
          <w:i/>
          <w:color w:val="000000"/>
          <w:sz w:val="36"/>
          <w:szCs w:val="36"/>
          <w:lang w:eastAsia="ru-RU"/>
        </w:rPr>
        <w:t>деятельностиМБОУ</w:t>
      </w:r>
      <w:proofErr w:type="spellEnd"/>
      <w:r w:rsidRPr="00900979">
        <w:rPr>
          <w:b/>
          <w:i/>
          <w:color w:val="000000"/>
          <w:sz w:val="36"/>
          <w:szCs w:val="36"/>
          <w:lang w:eastAsia="ru-RU"/>
        </w:rPr>
        <w:t xml:space="preserve"> СОШ № 43</w:t>
      </w:r>
    </w:p>
    <w:tbl>
      <w:tblPr>
        <w:tblpPr w:leftFromText="180" w:rightFromText="180" w:bottomFromText="200" w:vertAnchor="text" w:horzAnchor="margin" w:tblpXSpec="center" w:tblpY="142"/>
        <w:tblW w:w="9639" w:type="dxa"/>
        <w:tblCellSpacing w:w="37" w:type="dxa"/>
        <w:tblBorders>
          <w:top w:val="single" w:sz="6" w:space="0" w:color="808080"/>
          <w:left w:val="single" w:sz="6" w:space="0" w:color="808080"/>
          <w:bottom w:val="single" w:sz="6" w:space="0" w:color="808080"/>
          <w:right w:val="single" w:sz="6" w:space="0" w:color="808080"/>
        </w:tblBorders>
        <w:tblLayout w:type="fixed"/>
        <w:tblCellMar>
          <w:left w:w="0" w:type="dxa"/>
          <w:right w:w="0" w:type="dxa"/>
        </w:tblCellMar>
        <w:tblLook w:val="04A0" w:firstRow="1" w:lastRow="0" w:firstColumn="1" w:lastColumn="0" w:noHBand="0" w:noVBand="1"/>
      </w:tblPr>
      <w:tblGrid>
        <w:gridCol w:w="1560"/>
        <w:gridCol w:w="6237"/>
        <w:gridCol w:w="1842"/>
      </w:tblGrid>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b/>
                <w:color w:val="000000"/>
                <w:sz w:val="24"/>
                <w:szCs w:val="24"/>
                <w:lang w:eastAsia="ru-RU"/>
              </w:rPr>
            </w:pPr>
            <w:r w:rsidRPr="00314EB6">
              <w:rPr>
                <w:rFonts w:ascii="Times New Roman" w:eastAsia="Times New Roman" w:hAnsi="Times New Roman" w:cs="Times New Roman"/>
                <w:b/>
                <w:color w:val="000000"/>
                <w:sz w:val="24"/>
                <w:szCs w:val="24"/>
                <w:lang w:eastAsia="ru-RU"/>
              </w:rPr>
              <w:t xml:space="preserve">N </w:t>
            </w:r>
          </w:p>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b/>
                <w:color w:val="000000"/>
                <w:sz w:val="24"/>
                <w:szCs w:val="24"/>
                <w:lang w:eastAsia="ru-RU"/>
              </w:rPr>
              <w:t>п/п</w:t>
            </w:r>
          </w:p>
        </w:tc>
        <w:tc>
          <w:tcPr>
            <w:tcW w:w="7968" w:type="dxa"/>
            <w:gridSpan w:val="2"/>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b/>
                <w:color w:val="000000"/>
                <w:sz w:val="24"/>
                <w:szCs w:val="24"/>
                <w:lang w:eastAsia="ru-RU"/>
              </w:rPr>
            </w:pPr>
            <w:r w:rsidRPr="00314EB6">
              <w:rPr>
                <w:rFonts w:ascii="Times New Roman" w:eastAsia="Times New Roman" w:hAnsi="Times New Roman" w:cs="Times New Roman"/>
                <w:b/>
                <w:color w:val="000000"/>
                <w:sz w:val="24"/>
                <w:szCs w:val="24"/>
                <w:lang w:eastAsia="ru-RU"/>
              </w:rPr>
              <w:t>ПОКАЗАТЕЛИ</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b/>
                <w:bCs/>
                <w:color w:val="000000"/>
                <w:sz w:val="24"/>
                <w:szCs w:val="24"/>
                <w:lang w:eastAsia="ru-RU"/>
              </w:rPr>
              <w:t>1.</w:t>
            </w:r>
          </w:p>
        </w:tc>
        <w:tc>
          <w:tcPr>
            <w:tcW w:w="7968" w:type="dxa"/>
            <w:gridSpan w:val="2"/>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b/>
                <w:bCs/>
                <w:color w:val="000000"/>
                <w:sz w:val="24"/>
                <w:szCs w:val="24"/>
                <w:lang w:eastAsia="ru-RU"/>
              </w:rPr>
              <w:t>ОБРАЗОВАТЕЛЬНАЯ ДЕЯТЕЛЬНОСТЬ</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1.1</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Общая численность учащихся</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ind w:left="-1522" w:right="276" w:firstLine="1522"/>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804 человек</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1.2</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 учащихся по образовательной программе начального общего образования</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349 человек</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1.3</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 учащихся по образовательной программе основного общего образования</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350 человек</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1.4</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 учащихся по образовательной программе среднего общего образования</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105 человека</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lastRenderedPageBreak/>
              <w:t>1.5</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 xml:space="preserve">258человек / </w:t>
            </w:r>
          </w:p>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34 %</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1.6</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9 класса по русскому языку</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4,1 балла</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1.7</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9 класса по математике</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FD5C73"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00314EB6" w:rsidRPr="00314EB6">
              <w:rPr>
                <w:rFonts w:ascii="Times New Roman" w:eastAsia="Times New Roman" w:hAnsi="Times New Roman" w:cs="Times New Roman"/>
                <w:color w:val="000000"/>
                <w:sz w:val="24"/>
                <w:szCs w:val="24"/>
                <w:lang w:eastAsia="ru-RU"/>
              </w:rPr>
              <w:t xml:space="preserve"> балла</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1.8</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Средний балл единого государственного экзамена выпускников 11 класса по русскому языку</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FD5C73">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6</w:t>
            </w:r>
            <w:r w:rsidR="00FD5C73">
              <w:rPr>
                <w:rFonts w:ascii="Times New Roman" w:eastAsia="Times New Roman" w:hAnsi="Times New Roman" w:cs="Times New Roman"/>
                <w:color w:val="000000"/>
                <w:sz w:val="24"/>
                <w:szCs w:val="24"/>
                <w:lang w:eastAsia="ru-RU"/>
              </w:rPr>
              <w:t>6</w:t>
            </w:r>
            <w:r w:rsidRPr="00314EB6">
              <w:rPr>
                <w:rFonts w:ascii="Times New Roman" w:eastAsia="Times New Roman" w:hAnsi="Times New Roman" w:cs="Times New Roman"/>
                <w:color w:val="000000"/>
                <w:sz w:val="24"/>
                <w:szCs w:val="24"/>
                <w:lang w:eastAsia="ru-RU"/>
              </w:rPr>
              <w:t>,</w:t>
            </w:r>
            <w:r w:rsidR="00FD5C73">
              <w:rPr>
                <w:rFonts w:ascii="Times New Roman" w:eastAsia="Times New Roman" w:hAnsi="Times New Roman" w:cs="Times New Roman"/>
                <w:color w:val="000000"/>
                <w:sz w:val="24"/>
                <w:szCs w:val="24"/>
                <w:lang w:eastAsia="ru-RU"/>
              </w:rPr>
              <w:t>6</w:t>
            </w:r>
            <w:r w:rsidRPr="00314EB6">
              <w:rPr>
                <w:rFonts w:ascii="Times New Roman" w:eastAsia="Times New Roman" w:hAnsi="Times New Roman" w:cs="Times New Roman"/>
                <w:color w:val="000000"/>
                <w:sz w:val="24"/>
                <w:szCs w:val="24"/>
                <w:lang w:eastAsia="ru-RU"/>
              </w:rPr>
              <w:t xml:space="preserve"> баллов</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1.9</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Средний балл единого государственного экзамена выпускников 11 класса по математике (базовый уровень - оценка, профильный уровень - баллы)</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база - 4,</w:t>
            </w:r>
            <w:r w:rsidR="00FD5C73">
              <w:rPr>
                <w:rFonts w:ascii="Times New Roman" w:eastAsia="Times New Roman" w:hAnsi="Times New Roman" w:cs="Times New Roman"/>
                <w:color w:val="000000"/>
                <w:sz w:val="24"/>
                <w:szCs w:val="24"/>
                <w:lang w:eastAsia="ru-RU"/>
              </w:rPr>
              <w:t>3</w:t>
            </w:r>
          </w:p>
          <w:p w:rsidR="00314EB6" w:rsidRPr="00314EB6" w:rsidRDefault="00314EB6" w:rsidP="00FD5C73">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профиль - 4</w:t>
            </w:r>
            <w:r w:rsidR="00FD5C73">
              <w:rPr>
                <w:rFonts w:ascii="Times New Roman" w:eastAsia="Times New Roman" w:hAnsi="Times New Roman" w:cs="Times New Roman"/>
                <w:color w:val="000000"/>
                <w:sz w:val="24"/>
                <w:szCs w:val="24"/>
                <w:lang w:eastAsia="ru-RU"/>
              </w:rPr>
              <w:t>9</w:t>
            </w:r>
            <w:r w:rsidRPr="00314EB6">
              <w:rPr>
                <w:rFonts w:ascii="Times New Roman" w:eastAsia="Times New Roman" w:hAnsi="Times New Roman" w:cs="Times New Roman"/>
                <w:color w:val="000000"/>
                <w:sz w:val="24"/>
                <w:szCs w:val="24"/>
                <w:lang w:eastAsia="ru-RU"/>
              </w:rPr>
              <w:t>,</w:t>
            </w:r>
            <w:r w:rsidR="00FD5C73">
              <w:rPr>
                <w:rFonts w:ascii="Times New Roman" w:eastAsia="Times New Roman" w:hAnsi="Times New Roman" w:cs="Times New Roman"/>
                <w:color w:val="000000"/>
                <w:sz w:val="24"/>
                <w:szCs w:val="24"/>
                <w:lang w:eastAsia="ru-RU"/>
              </w:rPr>
              <w:t>58</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1.10</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0 человек / 0 %</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1.11</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4 человек / 6 %</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1.12</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0 человек / 0%</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1.13</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1человек / 2%</w:t>
            </w:r>
          </w:p>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 </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1.14</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0 человек / 0 %</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1.15</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0 человек / 0%</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1.16</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w:t>
            </w:r>
            <w:r w:rsidRPr="00314EB6">
              <w:rPr>
                <w:rFonts w:ascii="Times New Roman" w:eastAsia="Times New Roman" w:hAnsi="Times New Roman" w:cs="Times New Roman"/>
                <w:color w:val="000000"/>
                <w:sz w:val="24"/>
                <w:szCs w:val="24"/>
                <w:lang w:eastAsia="ru-RU"/>
              </w:rPr>
              <w:lastRenderedPageBreak/>
              <w:t>выпускников 9 класса</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lastRenderedPageBreak/>
              <w:t>2 человек / 3 %</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lastRenderedPageBreak/>
              <w:t>1.17</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(медаль "За особые успехи в учении", почетный знак "За особые успехи в обучении")</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 человек/ 2 %</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1.18</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sz w:val="24"/>
                <w:szCs w:val="24"/>
                <w:lang w:eastAsia="ru-RU"/>
              </w:rPr>
            </w:pPr>
            <w:r w:rsidRPr="00314EB6">
              <w:rPr>
                <w:rFonts w:ascii="Times New Roman" w:eastAsia="Times New Roman" w:hAnsi="Times New Roman" w:cs="Times New Roman"/>
                <w:sz w:val="24"/>
                <w:szCs w:val="24"/>
                <w:lang w:eastAsia="ru-RU"/>
              </w:rPr>
              <w:t>670 человек / 95%</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1.19</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sz w:val="24"/>
                <w:szCs w:val="24"/>
                <w:lang w:eastAsia="ru-RU"/>
              </w:rPr>
            </w:pPr>
            <w:r w:rsidRPr="00314EB6">
              <w:rPr>
                <w:rFonts w:ascii="Times New Roman" w:eastAsia="Times New Roman" w:hAnsi="Times New Roman" w:cs="Times New Roman"/>
                <w:sz w:val="24"/>
                <w:szCs w:val="24"/>
                <w:lang w:eastAsia="ru-RU"/>
              </w:rPr>
              <w:t>136человек / 34 %</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1.19.1</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Регионального уровня</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sz w:val="24"/>
                <w:szCs w:val="24"/>
                <w:lang w:eastAsia="ru-RU"/>
              </w:rPr>
            </w:pPr>
            <w:r w:rsidRPr="00314EB6">
              <w:rPr>
                <w:rFonts w:ascii="Times New Roman" w:eastAsia="Times New Roman" w:hAnsi="Times New Roman" w:cs="Times New Roman"/>
                <w:sz w:val="24"/>
                <w:szCs w:val="24"/>
                <w:lang w:eastAsia="ru-RU"/>
              </w:rPr>
              <w:t>5 человека</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1.19.2</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Федерального уровня</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sz w:val="24"/>
                <w:szCs w:val="24"/>
                <w:lang w:eastAsia="ru-RU"/>
              </w:rPr>
            </w:pPr>
            <w:r w:rsidRPr="00314EB6">
              <w:rPr>
                <w:rFonts w:ascii="Times New Roman" w:eastAsia="Times New Roman" w:hAnsi="Times New Roman" w:cs="Times New Roman"/>
                <w:sz w:val="24"/>
                <w:szCs w:val="24"/>
                <w:lang w:eastAsia="ru-RU"/>
              </w:rPr>
              <w:t>3 человек</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1.19.3</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Международного уровня</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sz w:val="24"/>
                <w:szCs w:val="24"/>
                <w:lang w:eastAsia="ru-RU"/>
              </w:rPr>
            </w:pPr>
            <w:r w:rsidRPr="00314EB6">
              <w:rPr>
                <w:rFonts w:ascii="Times New Roman" w:eastAsia="Times New Roman" w:hAnsi="Times New Roman" w:cs="Times New Roman"/>
                <w:sz w:val="24"/>
                <w:szCs w:val="24"/>
                <w:lang w:eastAsia="ru-RU"/>
              </w:rPr>
              <w:t>0 человек</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1.20</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sz w:val="24"/>
                <w:szCs w:val="24"/>
                <w:lang w:eastAsia="ru-RU"/>
              </w:rPr>
            </w:pPr>
            <w:r w:rsidRPr="00314EB6">
              <w:rPr>
                <w:rFonts w:ascii="Times New Roman" w:eastAsia="Times New Roman" w:hAnsi="Times New Roman" w:cs="Times New Roman"/>
                <w:sz w:val="24"/>
                <w:szCs w:val="24"/>
                <w:lang w:eastAsia="ru-RU"/>
              </w:rPr>
              <w:t>0 человек / 0 %</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1.21</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sz w:val="24"/>
                <w:szCs w:val="24"/>
                <w:lang w:eastAsia="ru-RU"/>
              </w:rPr>
            </w:pPr>
            <w:r w:rsidRPr="00314EB6">
              <w:rPr>
                <w:rFonts w:ascii="Times New Roman" w:eastAsia="Times New Roman" w:hAnsi="Times New Roman" w:cs="Times New Roman"/>
                <w:sz w:val="24"/>
                <w:szCs w:val="24"/>
                <w:lang w:eastAsia="ru-RU"/>
              </w:rPr>
              <w:t>101 человек /13 %</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1.22</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sz w:val="24"/>
                <w:szCs w:val="24"/>
                <w:lang w:eastAsia="ru-RU"/>
              </w:rPr>
            </w:pPr>
            <w:r w:rsidRPr="00314EB6">
              <w:rPr>
                <w:rFonts w:ascii="Times New Roman" w:eastAsia="Times New Roman" w:hAnsi="Times New Roman" w:cs="Times New Roman"/>
                <w:sz w:val="24"/>
                <w:szCs w:val="24"/>
                <w:lang w:eastAsia="ru-RU"/>
              </w:rPr>
              <w:t>510 человек / 63%</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1.23</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0 человек / 0%</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1.24</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Общая численность педагогических работников, в том числе:</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39 человек</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1.25</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37 человек / 95%</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1.26</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37 человек / 95%</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lastRenderedPageBreak/>
              <w:t>1.27</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2 человека / 5%</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1.28</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2 человека / 5%</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1.29</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18 человек / 47%</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1.29.1</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Высшая</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6человек / 15%</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1.29.2</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Первая</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12 человек / 31%</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1.30</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 </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1.30.1</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До 5 лет</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7 человек / 17%</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1.30.2</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Свыше 30 лет</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12 человека / 29 %</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1.31</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7 человек / 17%</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1.32</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13 человек / 29%</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1.33</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41 человека / 78 %</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1.34</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w:t>
            </w:r>
            <w:r w:rsidRPr="00314EB6">
              <w:rPr>
                <w:rFonts w:ascii="Times New Roman" w:eastAsia="Times New Roman" w:hAnsi="Times New Roman" w:cs="Times New Roman"/>
                <w:color w:val="000000"/>
                <w:sz w:val="24"/>
                <w:szCs w:val="24"/>
                <w:lang w:eastAsia="ru-RU"/>
              </w:rPr>
              <w:lastRenderedPageBreak/>
              <w:t>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lastRenderedPageBreak/>
              <w:t>23 человека / 55%</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b/>
                <w:bCs/>
                <w:color w:val="000000"/>
                <w:sz w:val="24"/>
                <w:szCs w:val="24"/>
                <w:lang w:eastAsia="ru-RU"/>
              </w:rPr>
              <w:lastRenderedPageBreak/>
              <w:t>2.</w:t>
            </w:r>
          </w:p>
        </w:tc>
        <w:tc>
          <w:tcPr>
            <w:tcW w:w="7968" w:type="dxa"/>
            <w:gridSpan w:val="2"/>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b/>
                <w:bCs/>
                <w:color w:val="000000"/>
                <w:sz w:val="24"/>
                <w:szCs w:val="24"/>
                <w:lang w:eastAsia="ru-RU"/>
              </w:rPr>
              <w:t>ИНФРАСТРУКТУРА</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2.1</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Количество компьютеров в расчете на одного учащегося</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0,15</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2.2</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 xml:space="preserve">21 </w:t>
            </w:r>
            <w:proofErr w:type="spellStart"/>
            <w:r w:rsidRPr="00314EB6">
              <w:rPr>
                <w:rFonts w:ascii="Times New Roman" w:eastAsia="Times New Roman" w:hAnsi="Times New Roman" w:cs="Times New Roman"/>
                <w:color w:val="000000"/>
                <w:sz w:val="24"/>
                <w:szCs w:val="24"/>
                <w:lang w:eastAsia="ru-RU"/>
              </w:rPr>
              <w:t>шт</w:t>
            </w:r>
            <w:proofErr w:type="spellEnd"/>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2.3</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Наличие в образовательной организации системы электронного документооборота</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да</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2.4</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Наличие читального зала библиотеки, в том числе:</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да</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2.4.1</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С обеспечением возможности работы на стационарных компьютерах или использования переносных компьютеров</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да</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2.4.2</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 xml:space="preserve">С </w:t>
            </w:r>
            <w:proofErr w:type="spellStart"/>
            <w:r w:rsidRPr="00314EB6">
              <w:rPr>
                <w:rFonts w:ascii="Times New Roman" w:eastAsia="Times New Roman" w:hAnsi="Times New Roman" w:cs="Times New Roman"/>
                <w:color w:val="000000"/>
                <w:sz w:val="24"/>
                <w:szCs w:val="24"/>
                <w:lang w:eastAsia="ru-RU"/>
              </w:rPr>
              <w:t>медиатекой</w:t>
            </w:r>
            <w:proofErr w:type="spellEnd"/>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да</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2.4.3</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Оснащенного средствами сканирования и распознавания текстов</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нет</w:t>
            </w:r>
          </w:p>
        </w:tc>
      </w:tr>
      <w:tr w:rsidR="00314EB6" w:rsidRPr="00314EB6" w:rsidTr="00314EB6">
        <w:trPr>
          <w:trHeight w:val="575"/>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2.4.4</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С выходом в Интернет с компьютеров, расположенных в помещении библиотеки</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да</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2.4.5</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С контролируемой распечаткой бумажных материалов</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да</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2.5</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31" w:type="dxa"/>
            <w:tcBorders>
              <w:top w:val="single" w:sz="6" w:space="0" w:color="808080"/>
              <w:left w:val="single" w:sz="6" w:space="0" w:color="808080"/>
              <w:bottom w:val="single" w:sz="6" w:space="0" w:color="808080"/>
              <w:right w:val="nil"/>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245/ 35 %</w:t>
            </w:r>
          </w:p>
        </w:tc>
      </w:tr>
      <w:tr w:rsidR="00314EB6" w:rsidRPr="00314EB6" w:rsidTr="00314EB6">
        <w:trPr>
          <w:tblCellSpacing w:w="37" w:type="dxa"/>
        </w:trPr>
        <w:tc>
          <w:tcPr>
            <w:tcW w:w="1449" w:type="dxa"/>
            <w:tcBorders>
              <w:top w:val="single" w:sz="6" w:space="0" w:color="808080"/>
              <w:left w:val="nil"/>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2.6</w:t>
            </w:r>
          </w:p>
        </w:tc>
        <w:tc>
          <w:tcPr>
            <w:tcW w:w="616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1731" w:type="dxa"/>
            <w:tcBorders>
              <w:top w:val="nil"/>
              <w:left w:val="nil"/>
              <w:bottom w:val="single" w:sz="6" w:space="0" w:color="808080"/>
              <w:right w:val="nil"/>
            </w:tcBorders>
            <w:shd w:val="clear" w:color="auto" w:fill="FFFFFF"/>
            <w:vAlign w:val="center"/>
            <w:hideMark/>
          </w:tcPr>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3,5 м"/>
              </w:smartTagPr>
              <w:r w:rsidRPr="00314EB6">
                <w:rPr>
                  <w:rFonts w:ascii="Times New Roman" w:eastAsia="Times New Roman" w:hAnsi="Times New Roman" w:cs="Times New Roman"/>
                  <w:color w:val="000000"/>
                  <w:sz w:val="24"/>
                  <w:szCs w:val="24"/>
                  <w:lang w:eastAsia="ru-RU"/>
                </w:rPr>
                <w:t>3,5 м</w:t>
              </w:r>
            </w:smartTag>
            <w:r w:rsidRPr="00314EB6">
              <w:rPr>
                <w:rFonts w:ascii="Times New Roman" w:eastAsia="Times New Roman" w:hAnsi="Times New Roman" w:cs="Times New Roman"/>
                <w:color w:val="000000"/>
                <w:sz w:val="24"/>
                <w:szCs w:val="24"/>
                <w:lang w:eastAsia="ru-RU"/>
              </w:rPr>
              <w:t xml:space="preserve"> ²</w:t>
            </w:r>
          </w:p>
        </w:tc>
      </w:tr>
    </w:tbl>
    <w:p w:rsidR="00314EB6" w:rsidRPr="00314EB6" w:rsidRDefault="00314EB6" w:rsidP="00314EB6">
      <w:pPr>
        <w:shd w:val="clear" w:color="auto" w:fill="FFFFFF"/>
        <w:spacing w:before="30" w:after="30" w:line="240" w:lineRule="auto"/>
        <w:rPr>
          <w:rFonts w:ascii="Verdana" w:eastAsia="Times New Roman" w:hAnsi="Verdana" w:cs="Times New Roman"/>
          <w:color w:val="000000"/>
          <w:sz w:val="20"/>
          <w:szCs w:val="20"/>
          <w:lang w:eastAsia="ru-RU"/>
        </w:rPr>
      </w:pPr>
    </w:p>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4EB6">
        <w:rPr>
          <w:rFonts w:ascii="Times New Roman" w:eastAsia="Times New Roman" w:hAnsi="Times New Roman" w:cs="Times New Roman"/>
          <w:color w:val="000000"/>
          <w:sz w:val="24"/>
          <w:szCs w:val="24"/>
          <w:lang w:eastAsia="ru-RU"/>
        </w:rPr>
        <w:t> </w:t>
      </w:r>
    </w:p>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314EB6" w:rsidRPr="00314EB6" w:rsidRDefault="00314EB6" w:rsidP="00314EB6">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314EB6" w:rsidRPr="00314EB6" w:rsidRDefault="00314EB6" w:rsidP="00314EB6">
      <w:pPr>
        <w:spacing w:after="200" w:line="276" w:lineRule="auto"/>
        <w:rPr>
          <w:rFonts w:ascii="Times New Roman" w:eastAsia="Times New Roman" w:hAnsi="Times New Roman" w:cs="Times New Roman"/>
          <w:sz w:val="28"/>
          <w:szCs w:val="28"/>
          <w:lang w:eastAsia="ru-RU"/>
        </w:rPr>
      </w:pPr>
      <w:r w:rsidRPr="00314EB6">
        <w:rPr>
          <w:rFonts w:ascii="Times New Roman" w:eastAsia="Times New Roman" w:hAnsi="Times New Roman" w:cs="Times New Roman"/>
          <w:sz w:val="28"/>
          <w:szCs w:val="28"/>
          <w:lang w:eastAsia="ru-RU"/>
        </w:rPr>
        <w:t xml:space="preserve">                           Директор школы                               </w:t>
      </w:r>
      <w:proofErr w:type="spellStart"/>
      <w:r w:rsidRPr="00314EB6">
        <w:rPr>
          <w:rFonts w:ascii="Times New Roman" w:eastAsia="Times New Roman" w:hAnsi="Times New Roman" w:cs="Times New Roman"/>
          <w:sz w:val="28"/>
          <w:szCs w:val="28"/>
          <w:lang w:eastAsia="ru-RU"/>
        </w:rPr>
        <w:t>Омельянович</w:t>
      </w:r>
      <w:proofErr w:type="spellEnd"/>
      <w:r w:rsidRPr="00314EB6">
        <w:rPr>
          <w:rFonts w:ascii="Times New Roman" w:eastAsia="Times New Roman" w:hAnsi="Times New Roman" w:cs="Times New Roman"/>
          <w:sz w:val="28"/>
          <w:szCs w:val="28"/>
          <w:lang w:eastAsia="ru-RU"/>
        </w:rPr>
        <w:t xml:space="preserve"> О.А.</w:t>
      </w:r>
    </w:p>
    <w:sectPr w:rsidR="00314EB6" w:rsidRPr="00314EB6" w:rsidSect="00B51991">
      <w:pgSz w:w="11906" w:h="16838"/>
      <w:pgMar w:top="709" w:right="850" w:bottom="1134" w:left="1701"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5F" w:rsidRDefault="005B0B5F" w:rsidP="00B51991">
      <w:pPr>
        <w:spacing w:after="0" w:line="240" w:lineRule="auto"/>
      </w:pPr>
      <w:r>
        <w:separator/>
      </w:r>
    </w:p>
  </w:endnote>
  <w:endnote w:type="continuationSeparator" w:id="0">
    <w:p w:rsidR="005B0B5F" w:rsidRDefault="005B0B5F" w:rsidP="00B5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inioMM_367 RG 585 NO 11 OP">
    <w:altName w:val="Tim"/>
    <w:charset w:val="CC"/>
    <w:family w:val="roman"/>
    <w:pitch w:val="variable"/>
  </w:font>
  <w:font w:name="DejaVu Sans">
    <w:charset w:val="CC"/>
    <w:family w:val="auto"/>
    <w:pitch w:val="variable"/>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5F" w:rsidRDefault="005B0B5F" w:rsidP="00B51991">
      <w:pPr>
        <w:spacing w:after="0" w:line="240" w:lineRule="auto"/>
      </w:pPr>
      <w:r>
        <w:separator/>
      </w:r>
    </w:p>
  </w:footnote>
  <w:footnote w:type="continuationSeparator" w:id="0">
    <w:p w:rsidR="005B0B5F" w:rsidRDefault="005B0B5F" w:rsidP="00B51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suff w:val="nothing"/>
      <w:lvlText w:val="%1."/>
      <w:lvlJc w:val="left"/>
      <w:pPr>
        <w:tabs>
          <w:tab w:val="num" w:pos="0"/>
        </w:tabs>
        <w:ind w:left="720" w:hanging="360"/>
      </w:pPr>
    </w:lvl>
    <w:lvl w:ilvl="1">
      <w:start w:val="1"/>
      <w:numFmt w:val="decimal"/>
      <w:suff w:val="nothing"/>
      <w:lvlText w:val="%2."/>
      <w:lvlJc w:val="left"/>
      <w:pPr>
        <w:tabs>
          <w:tab w:val="num" w:pos="0"/>
        </w:tabs>
        <w:ind w:left="1080" w:hanging="360"/>
      </w:pPr>
    </w:lvl>
    <w:lvl w:ilvl="2">
      <w:start w:val="1"/>
      <w:numFmt w:val="decimal"/>
      <w:suff w:val="nothing"/>
      <w:lvlText w:val="%3."/>
      <w:lvlJc w:val="left"/>
      <w:pPr>
        <w:tabs>
          <w:tab w:val="num" w:pos="0"/>
        </w:tabs>
        <w:ind w:left="1440" w:hanging="360"/>
      </w:pPr>
    </w:lvl>
    <w:lvl w:ilvl="3">
      <w:start w:val="1"/>
      <w:numFmt w:val="decimal"/>
      <w:suff w:val="nothing"/>
      <w:lvlText w:val="%4."/>
      <w:lvlJc w:val="left"/>
      <w:pPr>
        <w:tabs>
          <w:tab w:val="num" w:pos="0"/>
        </w:tabs>
        <w:ind w:left="1800" w:hanging="360"/>
      </w:pPr>
    </w:lvl>
    <w:lvl w:ilvl="4">
      <w:start w:val="1"/>
      <w:numFmt w:val="decimal"/>
      <w:suff w:val="nothing"/>
      <w:lvlText w:val="%5."/>
      <w:lvlJc w:val="left"/>
      <w:pPr>
        <w:tabs>
          <w:tab w:val="num" w:pos="0"/>
        </w:tabs>
        <w:ind w:left="2160" w:hanging="360"/>
      </w:pPr>
    </w:lvl>
    <w:lvl w:ilvl="5">
      <w:start w:val="1"/>
      <w:numFmt w:val="decimal"/>
      <w:suff w:val="nothing"/>
      <w:lvlText w:val="%6."/>
      <w:lvlJc w:val="left"/>
      <w:pPr>
        <w:tabs>
          <w:tab w:val="num" w:pos="0"/>
        </w:tabs>
        <w:ind w:left="2520" w:hanging="360"/>
      </w:pPr>
    </w:lvl>
    <w:lvl w:ilvl="6">
      <w:start w:val="1"/>
      <w:numFmt w:val="decimal"/>
      <w:suff w:val="nothing"/>
      <w:lvlText w:val="%7."/>
      <w:lvlJc w:val="left"/>
      <w:pPr>
        <w:tabs>
          <w:tab w:val="num" w:pos="0"/>
        </w:tabs>
        <w:ind w:left="2880" w:hanging="360"/>
      </w:pPr>
    </w:lvl>
    <w:lvl w:ilvl="7">
      <w:start w:val="1"/>
      <w:numFmt w:val="decimal"/>
      <w:suff w:val="nothing"/>
      <w:lvlText w:val="%8."/>
      <w:lvlJc w:val="left"/>
      <w:pPr>
        <w:tabs>
          <w:tab w:val="num" w:pos="0"/>
        </w:tabs>
        <w:ind w:left="3240" w:hanging="360"/>
      </w:pPr>
    </w:lvl>
    <w:lvl w:ilvl="8">
      <w:start w:val="1"/>
      <w:numFmt w:val="decimal"/>
      <w:suff w:val="nothing"/>
      <w:lvlText w:val="%9."/>
      <w:lvlJc w:val="left"/>
      <w:pPr>
        <w:tabs>
          <w:tab w:val="num" w:pos="0"/>
        </w:tabs>
        <w:ind w:left="3600" w:hanging="360"/>
      </w:pPr>
    </w:lvl>
  </w:abstractNum>
  <w:abstractNum w:abstractNumId="1">
    <w:nsid w:val="00000002"/>
    <w:multiLevelType w:val="multilevel"/>
    <w:tmpl w:val="00000002"/>
    <w:name w:val="WWNum2"/>
    <w:lvl w:ilvl="0">
      <w:start w:val="1"/>
      <w:numFmt w:val="bullet"/>
      <w:lvlText w:val=""/>
      <w:lvlJc w:val="left"/>
      <w:pPr>
        <w:tabs>
          <w:tab w:val="num" w:pos="0"/>
        </w:tabs>
        <w:ind w:left="360" w:hanging="360"/>
      </w:pPr>
      <w:rPr>
        <w:rFonts w:ascii="Symbol" w:hAnsi="Symbol" w:cs="Symbol"/>
        <w:b/>
        <w:sz w:val="28"/>
        <w:szCs w:val="2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00000003"/>
    <w:multiLevelType w:val="multilevel"/>
    <w:tmpl w:val="CA7A4C3C"/>
    <w:name w:val="WWNum3"/>
    <w:lvl w:ilvl="0">
      <w:start w:val="1"/>
      <w:numFmt w:val="decimal"/>
      <w:lvlText w:val="%1."/>
      <w:lvlJc w:val="left"/>
      <w:pPr>
        <w:tabs>
          <w:tab w:val="num" w:pos="-10"/>
        </w:tabs>
        <w:ind w:left="1070" w:hanging="360"/>
      </w:pPr>
      <w:rPr>
        <w:color w:val="auto"/>
        <w:sz w:val="28"/>
        <w:szCs w:val="2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4"/>
    <w:multiLevelType w:val="multilevel"/>
    <w:tmpl w:val="00000004"/>
    <w:name w:val="WWNum4"/>
    <w:lvl w:ilvl="0">
      <w:start w:val="1"/>
      <w:numFmt w:val="decimal"/>
      <w:lvlText w:val="%1."/>
      <w:lvlJc w:val="left"/>
      <w:pPr>
        <w:tabs>
          <w:tab w:val="num" w:pos="36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5"/>
    <w:multiLevelType w:val="multilevel"/>
    <w:tmpl w:val="00000005"/>
    <w:name w:val="WWNum5"/>
    <w:lvl w:ilvl="0">
      <w:start w:val="1"/>
      <w:numFmt w:val="bullet"/>
      <w:lvlText w:val=""/>
      <w:lvlJc w:val="left"/>
      <w:pPr>
        <w:tabs>
          <w:tab w:val="num" w:pos="0"/>
        </w:tabs>
        <w:ind w:left="360" w:hanging="360"/>
      </w:pPr>
      <w:rPr>
        <w:rFonts w:ascii="Symbol" w:hAnsi="Symbol" w:cs="Symbol"/>
        <w:b/>
        <w:sz w:val="28"/>
        <w:szCs w:val="2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06"/>
    <w:multiLevelType w:val="multilevel"/>
    <w:tmpl w:val="00000006"/>
    <w:name w:val="WWNum6"/>
    <w:lvl w:ilvl="0">
      <w:start w:val="1"/>
      <w:numFmt w:val="decimal"/>
      <w:lvlText w:val="%1."/>
      <w:lvlJc w:val="left"/>
      <w:pPr>
        <w:tabs>
          <w:tab w:val="num" w:pos="0"/>
        </w:tabs>
        <w:ind w:left="1080" w:hanging="360"/>
      </w:pPr>
      <w:rPr>
        <w:b/>
        <w:bCs/>
        <w:sz w:val="28"/>
        <w:szCs w:val="2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07"/>
    <w:multiLevelType w:val="multilevel"/>
    <w:tmpl w:val="00000007"/>
    <w:name w:val="WWNum7"/>
    <w:lvl w:ilvl="0">
      <w:start w:val="1"/>
      <w:numFmt w:val="bullet"/>
      <w:lvlText w:val=""/>
      <w:lvlJc w:val="left"/>
      <w:pPr>
        <w:tabs>
          <w:tab w:val="num" w:pos="0"/>
        </w:tabs>
        <w:ind w:left="720" w:hanging="360"/>
      </w:pPr>
      <w:rPr>
        <w:rFonts w:ascii="Symbol" w:hAnsi="Symbol" w:cs="Symbol"/>
        <w:b/>
        <w:color w:val="000000"/>
        <w:sz w:val="28"/>
        <w:szCs w:val="2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8"/>
    <w:multiLevelType w:val="multilevel"/>
    <w:tmpl w:val="00000008"/>
    <w:name w:val="WWNum8"/>
    <w:lvl w:ilvl="0">
      <w:start w:val="1"/>
      <w:numFmt w:val="bullet"/>
      <w:lvlText w:val=""/>
      <w:lvlJc w:val="left"/>
      <w:pPr>
        <w:tabs>
          <w:tab w:val="num" w:pos="0"/>
        </w:tabs>
        <w:ind w:left="360" w:hanging="360"/>
      </w:pPr>
      <w:rPr>
        <w:rFonts w:ascii="Symbol" w:hAnsi="Symbol" w:cs="Symbol"/>
        <w:b/>
        <w:sz w:val="28"/>
        <w:szCs w:val="2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0000009"/>
    <w:multiLevelType w:val="multilevel"/>
    <w:tmpl w:val="00000009"/>
    <w:name w:val="WWNum9"/>
    <w:lvl w:ilvl="0">
      <w:start w:val="1"/>
      <w:numFmt w:val="decimal"/>
      <w:lvlText w:val="%1."/>
      <w:lvlJc w:val="left"/>
      <w:pPr>
        <w:tabs>
          <w:tab w:val="num" w:pos="360"/>
        </w:tabs>
        <w:ind w:left="360" w:hanging="360"/>
      </w:pPr>
      <w:rPr>
        <w:sz w:val="2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0A"/>
    <w:multiLevelType w:val="multilevel"/>
    <w:tmpl w:val="0000000A"/>
    <w:name w:val="WWNum10"/>
    <w:lvl w:ilvl="0">
      <w:start w:val="1"/>
      <w:numFmt w:val="bullet"/>
      <w:lvlText w:val=""/>
      <w:lvlJc w:val="left"/>
      <w:pPr>
        <w:tabs>
          <w:tab w:val="num" w:pos="0"/>
        </w:tabs>
        <w:ind w:left="360" w:hanging="360"/>
      </w:pPr>
      <w:rPr>
        <w:rFonts w:ascii="Symbol" w:hAnsi="Symbol" w:cs="Symbol"/>
        <w:b/>
        <w:sz w:val="28"/>
        <w:szCs w:val="2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0B"/>
    <w:multiLevelType w:val="multilevel"/>
    <w:tmpl w:val="0000000B"/>
    <w:name w:val="WWNum11"/>
    <w:lvl w:ilvl="0">
      <w:start w:val="1"/>
      <w:numFmt w:val="decimal"/>
      <w:lvlText w:val="%1."/>
      <w:lvlJc w:val="left"/>
      <w:pPr>
        <w:tabs>
          <w:tab w:val="num" w:pos="36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0C"/>
    <w:multiLevelType w:val="multilevel"/>
    <w:tmpl w:val="0000000C"/>
    <w:name w:val="WWNum12"/>
    <w:lvl w:ilvl="0">
      <w:start w:val="1"/>
      <w:numFmt w:val="decimal"/>
      <w:lvlText w:val="%1."/>
      <w:lvlJc w:val="left"/>
      <w:pPr>
        <w:tabs>
          <w:tab w:val="num" w:pos="708"/>
        </w:tabs>
        <w:ind w:left="360" w:hanging="360"/>
      </w:pPr>
      <w:rPr>
        <w:sz w:val="2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0D"/>
    <w:multiLevelType w:val="multilevel"/>
    <w:tmpl w:val="0000000D"/>
    <w:name w:val="WWNum13"/>
    <w:lvl w:ilvl="0">
      <w:start w:val="1"/>
      <w:numFmt w:val="bullet"/>
      <w:lvlText w:val=""/>
      <w:lvlJc w:val="left"/>
      <w:pPr>
        <w:tabs>
          <w:tab w:val="num" w:pos="0"/>
        </w:tabs>
        <w:ind w:left="720" w:hanging="360"/>
      </w:pPr>
      <w:rPr>
        <w:rFonts w:ascii="Wingdings" w:hAnsi="Wingdings" w:cs="Wingdings"/>
        <w:szCs w:val="2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0E"/>
    <w:multiLevelType w:val="multilevel"/>
    <w:tmpl w:val="0000000E"/>
    <w:name w:val="WWNum14"/>
    <w:lvl w:ilvl="0">
      <w:start w:val="1"/>
      <w:numFmt w:val="bullet"/>
      <w:lvlText w:val=""/>
      <w:lvlJc w:val="left"/>
      <w:pPr>
        <w:tabs>
          <w:tab w:val="num" w:pos="0"/>
        </w:tabs>
        <w:ind w:left="927" w:hanging="360"/>
      </w:pPr>
      <w:rPr>
        <w:rFonts w:ascii="Symbol" w:hAnsi="Symbol" w:cs="Symbol"/>
        <w:sz w:val="2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0000019"/>
    <w:multiLevelType w:val="multilevel"/>
    <w:tmpl w:val="00000019"/>
    <w:name w:val="WW8Num25"/>
    <w:lvl w:ilvl="0">
      <w:start w:val="1"/>
      <w:numFmt w:val="bullet"/>
      <w:lvlText w:val="o"/>
      <w:lvlJc w:val="left"/>
      <w:pPr>
        <w:tabs>
          <w:tab w:val="num" w:pos="708"/>
        </w:tabs>
        <w:ind w:left="1260" w:hanging="360"/>
      </w:pPr>
      <w:rPr>
        <w:rFonts w:ascii="Courier New" w:hAnsi="Courier New" w:cs="Courier New" w:hint="default"/>
      </w:rPr>
    </w:lvl>
    <w:lvl w:ilvl="1">
      <w:start w:val="1"/>
      <w:numFmt w:val="bullet"/>
      <w:lvlText w:val=""/>
      <w:lvlJc w:val="left"/>
      <w:pPr>
        <w:tabs>
          <w:tab w:val="num" w:pos="1980"/>
        </w:tabs>
        <w:ind w:left="1980" w:hanging="360"/>
      </w:pPr>
      <w:rPr>
        <w:rFonts w:ascii="Wingdings" w:hAnsi="Wingdings" w:cs="Wingdings" w:hint="default"/>
      </w:rPr>
    </w:lvl>
    <w:lvl w:ilvl="2">
      <w:start w:val="1"/>
      <w:numFmt w:val="bullet"/>
      <w:lvlText w:val=""/>
      <w:lvlJc w:val="left"/>
      <w:pPr>
        <w:tabs>
          <w:tab w:val="num" w:pos="2700"/>
        </w:tabs>
        <w:ind w:left="2700" w:hanging="360"/>
      </w:pPr>
      <w:rPr>
        <w:rFonts w:ascii="Symbol" w:hAnsi="Symbol" w:cs="Symbol"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6">
    <w:nsid w:val="005608D3"/>
    <w:multiLevelType w:val="multilevel"/>
    <w:tmpl w:val="5BFE9A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27F6664"/>
    <w:multiLevelType w:val="hybridMultilevel"/>
    <w:tmpl w:val="F056DA88"/>
    <w:lvl w:ilvl="0" w:tplc="3A0A15EA">
      <w:start w:val="10"/>
      <w:numFmt w:val="decimal"/>
      <w:lvlText w:val="%1."/>
      <w:lvlJc w:val="left"/>
      <w:pPr>
        <w:ind w:left="1443" w:hanging="45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03417AB4"/>
    <w:multiLevelType w:val="multilevel"/>
    <w:tmpl w:val="1B7A94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E92242D"/>
    <w:multiLevelType w:val="hybridMultilevel"/>
    <w:tmpl w:val="A35C73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BB910EC"/>
    <w:multiLevelType w:val="hybridMultilevel"/>
    <w:tmpl w:val="004234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78F3279"/>
    <w:multiLevelType w:val="multilevel"/>
    <w:tmpl w:val="10E0AF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B7249E0"/>
    <w:multiLevelType w:val="hybridMultilevel"/>
    <w:tmpl w:val="0D50F4C0"/>
    <w:lvl w:ilvl="0" w:tplc="EE26AEA8">
      <w:start w:val="5"/>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7956604"/>
    <w:multiLevelType w:val="multilevel"/>
    <w:tmpl w:val="E0CA5C44"/>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BCF1076"/>
    <w:multiLevelType w:val="hybridMultilevel"/>
    <w:tmpl w:val="249862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09D4B1F"/>
    <w:multiLevelType w:val="multilevel"/>
    <w:tmpl w:val="53E4B1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3BC1062"/>
    <w:multiLevelType w:val="hybridMultilevel"/>
    <w:tmpl w:val="E996C5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7BA2"/>
    <w:rsid w:val="000B64CC"/>
    <w:rsid w:val="00157EB0"/>
    <w:rsid w:val="002571E0"/>
    <w:rsid w:val="00314EB6"/>
    <w:rsid w:val="003F4227"/>
    <w:rsid w:val="00416059"/>
    <w:rsid w:val="004A5276"/>
    <w:rsid w:val="004D76E8"/>
    <w:rsid w:val="00515FB2"/>
    <w:rsid w:val="005B0B5F"/>
    <w:rsid w:val="005E623D"/>
    <w:rsid w:val="00704B58"/>
    <w:rsid w:val="0074531B"/>
    <w:rsid w:val="007918A1"/>
    <w:rsid w:val="007D5D46"/>
    <w:rsid w:val="00900979"/>
    <w:rsid w:val="00955112"/>
    <w:rsid w:val="00A477D7"/>
    <w:rsid w:val="00A732D8"/>
    <w:rsid w:val="00A87BA2"/>
    <w:rsid w:val="00AE567F"/>
    <w:rsid w:val="00B51991"/>
    <w:rsid w:val="00B77413"/>
    <w:rsid w:val="00BC624A"/>
    <w:rsid w:val="00BC7514"/>
    <w:rsid w:val="00C14382"/>
    <w:rsid w:val="00C57C94"/>
    <w:rsid w:val="00C77018"/>
    <w:rsid w:val="00CF646C"/>
    <w:rsid w:val="00DA28A2"/>
    <w:rsid w:val="00EA1FE9"/>
    <w:rsid w:val="00F8693D"/>
    <w:rsid w:val="00FD5C73"/>
    <w:rsid w:val="00FE3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D46"/>
  </w:style>
  <w:style w:type="paragraph" w:styleId="1">
    <w:name w:val="heading 1"/>
    <w:basedOn w:val="a"/>
    <w:link w:val="10"/>
    <w:qFormat/>
    <w:rsid w:val="00AE567F"/>
    <w:pPr>
      <w:keepNext/>
      <w:tabs>
        <w:tab w:val="left" w:pos="432"/>
      </w:tabs>
      <w:suppressAutoHyphens/>
      <w:spacing w:before="240" w:after="60" w:line="240" w:lineRule="auto"/>
      <w:ind w:left="432" w:hanging="432"/>
      <w:outlineLvl w:val="0"/>
    </w:pPr>
    <w:rPr>
      <w:rFonts w:ascii="Cambria" w:eastAsia="Times New Roman" w:hAnsi="Cambria" w:cs="Times New Roman"/>
      <w:b/>
      <w:bCs/>
      <w:color w:val="00000A"/>
      <w:kern w:val="1"/>
      <w:sz w:val="32"/>
      <w:szCs w:val="32"/>
      <w:lang w:eastAsia="zh-CN"/>
    </w:rPr>
  </w:style>
  <w:style w:type="paragraph" w:styleId="2">
    <w:name w:val="heading 2"/>
    <w:basedOn w:val="a"/>
    <w:link w:val="20"/>
    <w:qFormat/>
    <w:rsid w:val="00AE567F"/>
    <w:pPr>
      <w:keepNext/>
      <w:tabs>
        <w:tab w:val="left" w:pos="576"/>
      </w:tabs>
      <w:suppressAutoHyphens/>
      <w:spacing w:after="0" w:line="360" w:lineRule="auto"/>
      <w:ind w:left="576" w:hanging="576"/>
      <w:jc w:val="center"/>
      <w:outlineLvl w:val="1"/>
    </w:pPr>
    <w:rPr>
      <w:rFonts w:ascii="Times New Roman" w:eastAsia="Times New Roman" w:hAnsi="Times New Roman" w:cs="Times New Roman"/>
      <w:i/>
      <w:color w:val="00000A"/>
      <w:kern w:val="1"/>
      <w:sz w:val="24"/>
      <w:szCs w:val="20"/>
      <w:u w:val="single"/>
      <w:lang w:eastAsia="zh-CN"/>
    </w:rPr>
  </w:style>
  <w:style w:type="paragraph" w:styleId="3">
    <w:name w:val="heading 3"/>
    <w:basedOn w:val="a"/>
    <w:link w:val="30"/>
    <w:qFormat/>
    <w:rsid w:val="00AE567F"/>
    <w:pPr>
      <w:keepNext/>
      <w:tabs>
        <w:tab w:val="left" w:pos="720"/>
      </w:tabs>
      <w:suppressAutoHyphens/>
      <w:spacing w:after="0" w:line="360" w:lineRule="auto"/>
      <w:ind w:left="720" w:hanging="720"/>
      <w:jc w:val="center"/>
      <w:outlineLvl w:val="2"/>
    </w:pPr>
    <w:rPr>
      <w:rFonts w:ascii="Times New Roman" w:eastAsia="Times New Roman" w:hAnsi="Times New Roman" w:cs="Times New Roman"/>
      <w:i/>
      <w:color w:val="00000A"/>
      <w:kern w:val="1"/>
      <w:sz w:val="28"/>
      <w:szCs w:val="20"/>
      <w:u w:val="single"/>
      <w:lang w:eastAsia="zh-CN"/>
    </w:rPr>
  </w:style>
  <w:style w:type="paragraph" w:styleId="4">
    <w:name w:val="heading 4"/>
    <w:basedOn w:val="a"/>
    <w:link w:val="40"/>
    <w:qFormat/>
    <w:rsid w:val="00AE567F"/>
    <w:pPr>
      <w:keepNext/>
      <w:tabs>
        <w:tab w:val="left" w:pos="864"/>
      </w:tabs>
      <w:suppressAutoHyphens/>
      <w:spacing w:after="0" w:line="360" w:lineRule="auto"/>
      <w:ind w:firstLine="720"/>
      <w:jc w:val="both"/>
      <w:outlineLvl w:val="3"/>
    </w:pPr>
    <w:rPr>
      <w:rFonts w:ascii="Times New Roman" w:eastAsia="Times New Roman" w:hAnsi="Times New Roman" w:cs="Times New Roman"/>
      <w:color w:val="00000A"/>
      <w:kern w:val="1"/>
      <w:sz w:val="28"/>
      <w:szCs w:val="20"/>
      <w:lang w:eastAsia="zh-CN"/>
    </w:rPr>
  </w:style>
  <w:style w:type="paragraph" w:styleId="5">
    <w:name w:val="heading 5"/>
    <w:basedOn w:val="a"/>
    <w:link w:val="50"/>
    <w:qFormat/>
    <w:rsid w:val="00AE567F"/>
    <w:pPr>
      <w:tabs>
        <w:tab w:val="left" w:pos="1008"/>
      </w:tabs>
      <w:suppressAutoHyphens/>
      <w:spacing w:before="240" w:after="60" w:line="240" w:lineRule="auto"/>
      <w:ind w:left="1008" w:hanging="1008"/>
      <w:outlineLvl w:val="4"/>
    </w:pPr>
    <w:rPr>
      <w:rFonts w:ascii="Calibri" w:eastAsia="Times New Roman" w:hAnsi="Calibri" w:cs="Times New Roman"/>
      <w:b/>
      <w:bCs/>
      <w:i/>
      <w:iCs/>
      <w:color w:val="00000A"/>
      <w:kern w:val="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F4227"/>
  </w:style>
  <w:style w:type="paragraph" w:styleId="a3">
    <w:name w:val="Normal (Web)"/>
    <w:basedOn w:val="a"/>
    <w:semiHidden/>
    <w:unhideWhenUsed/>
    <w:rsid w:val="003F4227"/>
    <w:pPr>
      <w:spacing w:before="33" w:after="33" w:line="240" w:lineRule="auto"/>
    </w:pPr>
    <w:rPr>
      <w:rFonts w:ascii="Times New Roman" w:eastAsia="Times New Roman" w:hAnsi="Times New Roman" w:cs="Times New Roman"/>
      <w:sz w:val="20"/>
      <w:szCs w:val="20"/>
      <w:lang w:eastAsia="ru-RU" w:bidi="gu-IN"/>
    </w:rPr>
  </w:style>
  <w:style w:type="paragraph" w:styleId="a4">
    <w:name w:val="header"/>
    <w:basedOn w:val="a"/>
    <w:link w:val="a5"/>
    <w:unhideWhenUsed/>
    <w:rsid w:val="003F4227"/>
    <w:pPr>
      <w:tabs>
        <w:tab w:val="center" w:pos="4677"/>
        <w:tab w:val="right" w:pos="9355"/>
      </w:tabs>
      <w:spacing w:line="254" w:lineRule="auto"/>
    </w:pPr>
    <w:rPr>
      <w:rFonts w:ascii="Calibri" w:eastAsia="Calibri" w:hAnsi="Calibri" w:cs="Times New Roman"/>
    </w:rPr>
  </w:style>
  <w:style w:type="character" w:customStyle="1" w:styleId="a5">
    <w:name w:val="Верхний колонтитул Знак"/>
    <w:basedOn w:val="a0"/>
    <w:link w:val="a4"/>
    <w:rsid w:val="003F4227"/>
    <w:rPr>
      <w:rFonts w:ascii="Calibri" w:eastAsia="Calibri" w:hAnsi="Calibri" w:cs="Times New Roman"/>
    </w:rPr>
  </w:style>
  <w:style w:type="paragraph" w:styleId="a6">
    <w:name w:val="footer"/>
    <w:basedOn w:val="a"/>
    <w:link w:val="a7"/>
    <w:unhideWhenUsed/>
    <w:rsid w:val="003F4227"/>
    <w:pPr>
      <w:tabs>
        <w:tab w:val="center" w:pos="4677"/>
        <w:tab w:val="right" w:pos="9355"/>
      </w:tabs>
      <w:spacing w:line="254" w:lineRule="auto"/>
    </w:pPr>
    <w:rPr>
      <w:rFonts w:ascii="Calibri" w:eastAsia="Calibri" w:hAnsi="Calibri" w:cs="Times New Roman"/>
    </w:rPr>
  </w:style>
  <w:style w:type="character" w:customStyle="1" w:styleId="a7">
    <w:name w:val="Нижний колонтитул Знак"/>
    <w:basedOn w:val="a0"/>
    <w:link w:val="a6"/>
    <w:rsid w:val="003F4227"/>
    <w:rPr>
      <w:rFonts w:ascii="Calibri" w:eastAsia="Calibri" w:hAnsi="Calibri" w:cs="Times New Roman"/>
    </w:rPr>
  </w:style>
  <w:style w:type="paragraph" w:styleId="a8">
    <w:name w:val="Balloon Text"/>
    <w:basedOn w:val="a"/>
    <w:link w:val="a9"/>
    <w:uiPriority w:val="99"/>
    <w:semiHidden/>
    <w:unhideWhenUsed/>
    <w:rsid w:val="003F4227"/>
    <w:pPr>
      <w:spacing w:after="0" w:line="240" w:lineRule="auto"/>
    </w:pPr>
    <w:rPr>
      <w:rFonts w:ascii="Segoe UI" w:eastAsia="Calibri" w:hAnsi="Segoe UI" w:cs="Times New Roman"/>
      <w:sz w:val="18"/>
      <w:szCs w:val="18"/>
      <w:lang w:eastAsia="ru-RU"/>
    </w:rPr>
  </w:style>
  <w:style w:type="character" w:customStyle="1" w:styleId="a9">
    <w:name w:val="Текст выноски Знак"/>
    <w:basedOn w:val="a0"/>
    <w:link w:val="a8"/>
    <w:rsid w:val="003F4227"/>
    <w:rPr>
      <w:rFonts w:ascii="Segoe UI" w:eastAsia="Calibri" w:hAnsi="Segoe UI" w:cs="Times New Roman"/>
      <w:sz w:val="18"/>
      <w:szCs w:val="18"/>
      <w:lang w:eastAsia="ru-RU"/>
    </w:rPr>
  </w:style>
  <w:style w:type="paragraph" w:styleId="aa">
    <w:name w:val="List Paragraph"/>
    <w:basedOn w:val="a"/>
    <w:qFormat/>
    <w:rsid w:val="003F422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Default">
    <w:name w:val="Default"/>
    <w:semiHidden/>
    <w:rsid w:val="003F422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
    <w:name w:val="Основной текст_"/>
    <w:link w:val="12"/>
    <w:semiHidden/>
    <w:locked/>
    <w:rsid w:val="003F4227"/>
    <w:rPr>
      <w:sz w:val="28"/>
    </w:rPr>
  </w:style>
  <w:style w:type="paragraph" w:customStyle="1" w:styleId="12">
    <w:name w:val="Основной текст1"/>
    <w:basedOn w:val="a"/>
    <w:link w:val="ab"/>
    <w:semiHidden/>
    <w:rsid w:val="003F4227"/>
    <w:pPr>
      <w:snapToGrid w:val="0"/>
      <w:spacing w:after="0" w:line="240" w:lineRule="auto"/>
      <w:ind w:right="-665"/>
    </w:pPr>
    <w:rPr>
      <w:sz w:val="28"/>
    </w:rPr>
  </w:style>
  <w:style w:type="table" w:styleId="ac">
    <w:name w:val="Table Grid"/>
    <w:basedOn w:val="a1"/>
    <w:uiPriority w:val="59"/>
    <w:rsid w:val="003F42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E567F"/>
    <w:rPr>
      <w:rFonts w:ascii="Cambria" w:eastAsia="Times New Roman" w:hAnsi="Cambria" w:cs="Times New Roman"/>
      <w:b/>
      <w:bCs/>
      <w:color w:val="00000A"/>
      <w:kern w:val="1"/>
      <w:sz w:val="32"/>
      <w:szCs w:val="32"/>
      <w:lang w:eastAsia="zh-CN"/>
    </w:rPr>
  </w:style>
  <w:style w:type="character" w:customStyle="1" w:styleId="20">
    <w:name w:val="Заголовок 2 Знак"/>
    <w:basedOn w:val="a0"/>
    <w:link w:val="2"/>
    <w:rsid w:val="00AE567F"/>
    <w:rPr>
      <w:rFonts w:ascii="Times New Roman" w:eastAsia="Times New Roman" w:hAnsi="Times New Roman" w:cs="Times New Roman"/>
      <w:i/>
      <w:color w:val="00000A"/>
      <w:kern w:val="1"/>
      <w:sz w:val="24"/>
      <w:szCs w:val="20"/>
      <w:u w:val="single"/>
      <w:lang w:eastAsia="zh-CN"/>
    </w:rPr>
  </w:style>
  <w:style w:type="character" w:customStyle="1" w:styleId="30">
    <w:name w:val="Заголовок 3 Знак"/>
    <w:basedOn w:val="a0"/>
    <w:link w:val="3"/>
    <w:rsid w:val="00AE567F"/>
    <w:rPr>
      <w:rFonts w:ascii="Times New Roman" w:eastAsia="Times New Roman" w:hAnsi="Times New Roman" w:cs="Times New Roman"/>
      <w:i/>
      <w:color w:val="00000A"/>
      <w:kern w:val="1"/>
      <w:sz w:val="28"/>
      <w:szCs w:val="20"/>
      <w:u w:val="single"/>
      <w:lang w:eastAsia="zh-CN"/>
    </w:rPr>
  </w:style>
  <w:style w:type="character" w:customStyle="1" w:styleId="40">
    <w:name w:val="Заголовок 4 Знак"/>
    <w:basedOn w:val="a0"/>
    <w:link w:val="4"/>
    <w:rsid w:val="00AE567F"/>
    <w:rPr>
      <w:rFonts w:ascii="Times New Roman" w:eastAsia="Times New Roman" w:hAnsi="Times New Roman" w:cs="Times New Roman"/>
      <w:color w:val="00000A"/>
      <w:kern w:val="1"/>
      <w:sz w:val="28"/>
      <w:szCs w:val="20"/>
      <w:lang w:eastAsia="zh-CN"/>
    </w:rPr>
  </w:style>
  <w:style w:type="character" w:customStyle="1" w:styleId="50">
    <w:name w:val="Заголовок 5 Знак"/>
    <w:basedOn w:val="a0"/>
    <w:link w:val="5"/>
    <w:rsid w:val="00AE567F"/>
    <w:rPr>
      <w:rFonts w:ascii="Calibri" w:eastAsia="Times New Roman" w:hAnsi="Calibri" w:cs="Times New Roman"/>
      <w:b/>
      <w:bCs/>
      <w:i/>
      <w:iCs/>
      <w:color w:val="00000A"/>
      <w:kern w:val="1"/>
      <w:sz w:val="26"/>
      <w:szCs w:val="26"/>
      <w:lang w:eastAsia="zh-CN"/>
    </w:rPr>
  </w:style>
  <w:style w:type="numbering" w:customStyle="1" w:styleId="21">
    <w:name w:val="Нет списка2"/>
    <w:next w:val="a2"/>
    <w:uiPriority w:val="99"/>
    <w:semiHidden/>
    <w:unhideWhenUsed/>
    <w:rsid w:val="00AE567F"/>
  </w:style>
  <w:style w:type="character" w:customStyle="1" w:styleId="13">
    <w:name w:val="Основной шрифт абзаца1"/>
    <w:rsid w:val="00AE567F"/>
  </w:style>
  <w:style w:type="character" w:customStyle="1" w:styleId="WW8Num1z0">
    <w:name w:val="WW8Num1z0"/>
    <w:rsid w:val="00AE567F"/>
  </w:style>
  <w:style w:type="character" w:customStyle="1" w:styleId="WW8Num1z1">
    <w:name w:val="WW8Num1z1"/>
    <w:rsid w:val="00AE567F"/>
  </w:style>
  <w:style w:type="character" w:customStyle="1" w:styleId="WW8Num1z2">
    <w:name w:val="WW8Num1z2"/>
    <w:rsid w:val="00AE567F"/>
  </w:style>
  <w:style w:type="character" w:customStyle="1" w:styleId="WW8Num1z3">
    <w:name w:val="WW8Num1z3"/>
    <w:rsid w:val="00AE567F"/>
  </w:style>
  <w:style w:type="character" w:customStyle="1" w:styleId="WW8Num1z4">
    <w:name w:val="WW8Num1z4"/>
    <w:rsid w:val="00AE567F"/>
  </w:style>
  <w:style w:type="character" w:customStyle="1" w:styleId="WW8Num1z5">
    <w:name w:val="WW8Num1z5"/>
    <w:rsid w:val="00AE567F"/>
  </w:style>
  <w:style w:type="character" w:customStyle="1" w:styleId="WW8Num1z6">
    <w:name w:val="WW8Num1z6"/>
    <w:rsid w:val="00AE567F"/>
  </w:style>
  <w:style w:type="character" w:customStyle="1" w:styleId="WW8Num1z7">
    <w:name w:val="WW8Num1z7"/>
    <w:rsid w:val="00AE567F"/>
  </w:style>
  <w:style w:type="character" w:customStyle="1" w:styleId="WW8Num1z8">
    <w:name w:val="WW8Num1z8"/>
    <w:rsid w:val="00AE567F"/>
  </w:style>
  <w:style w:type="character" w:customStyle="1" w:styleId="WW8Num2z0">
    <w:name w:val="WW8Num2z0"/>
    <w:rsid w:val="00AE567F"/>
    <w:rPr>
      <w:rFonts w:ascii="Symbol" w:hAnsi="Symbol" w:cs="Symbol"/>
      <w:sz w:val="28"/>
      <w:szCs w:val="28"/>
    </w:rPr>
  </w:style>
  <w:style w:type="character" w:customStyle="1" w:styleId="WW8Num2z1">
    <w:name w:val="WW8Num2z1"/>
    <w:rsid w:val="00AE567F"/>
    <w:rPr>
      <w:rFonts w:ascii="Courier New" w:hAnsi="Courier New" w:cs="Courier New"/>
    </w:rPr>
  </w:style>
  <w:style w:type="character" w:customStyle="1" w:styleId="WW8Num2z2">
    <w:name w:val="WW8Num2z2"/>
    <w:rsid w:val="00AE567F"/>
    <w:rPr>
      <w:rFonts w:ascii="Wingdings" w:hAnsi="Wingdings" w:cs="Wingdings"/>
    </w:rPr>
  </w:style>
  <w:style w:type="character" w:customStyle="1" w:styleId="WW8Num3z0">
    <w:name w:val="WW8Num3z0"/>
    <w:rsid w:val="00AE567F"/>
    <w:rPr>
      <w:sz w:val="28"/>
      <w:szCs w:val="28"/>
    </w:rPr>
  </w:style>
  <w:style w:type="character" w:customStyle="1" w:styleId="WW8Num3z1">
    <w:name w:val="WW8Num3z1"/>
    <w:rsid w:val="00AE567F"/>
  </w:style>
  <w:style w:type="character" w:customStyle="1" w:styleId="WW8Num3z2">
    <w:name w:val="WW8Num3z2"/>
    <w:rsid w:val="00AE567F"/>
  </w:style>
  <w:style w:type="character" w:customStyle="1" w:styleId="WW8Num3z3">
    <w:name w:val="WW8Num3z3"/>
    <w:rsid w:val="00AE567F"/>
  </w:style>
  <w:style w:type="character" w:customStyle="1" w:styleId="WW8Num3z4">
    <w:name w:val="WW8Num3z4"/>
    <w:rsid w:val="00AE567F"/>
  </w:style>
  <w:style w:type="character" w:customStyle="1" w:styleId="WW8Num3z5">
    <w:name w:val="WW8Num3z5"/>
    <w:rsid w:val="00AE567F"/>
  </w:style>
  <w:style w:type="character" w:customStyle="1" w:styleId="WW8Num3z6">
    <w:name w:val="WW8Num3z6"/>
    <w:rsid w:val="00AE567F"/>
  </w:style>
  <w:style w:type="character" w:customStyle="1" w:styleId="WW8Num3z7">
    <w:name w:val="WW8Num3z7"/>
    <w:rsid w:val="00AE567F"/>
  </w:style>
  <w:style w:type="character" w:customStyle="1" w:styleId="WW8Num3z8">
    <w:name w:val="WW8Num3z8"/>
    <w:rsid w:val="00AE567F"/>
  </w:style>
  <w:style w:type="character" w:customStyle="1" w:styleId="WW8Num4z0">
    <w:name w:val="WW8Num4z0"/>
    <w:rsid w:val="00AE567F"/>
    <w:rPr>
      <w:rFonts w:ascii="Symbol" w:hAnsi="Symbol" w:cs="Symbol"/>
    </w:rPr>
  </w:style>
  <w:style w:type="character" w:customStyle="1" w:styleId="WW8Num4z1">
    <w:name w:val="WW8Num4z1"/>
    <w:rsid w:val="00AE567F"/>
    <w:rPr>
      <w:rFonts w:ascii="Courier New" w:hAnsi="Courier New" w:cs="Courier New"/>
    </w:rPr>
  </w:style>
  <w:style w:type="character" w:customStyle="1" w:styleId="WW8Num4z2">
    <w:name w:val="WW8Num4z2"/>
    <w:rsid w:val="00AE567F"/>
    <w:rPr>
      <w:rFonts w:ascii="Wingdings" w:hAnsi="Wingdings" w:cs="Wingdings"/>
    </w:rPr>
  </w:style>
  <w:style w:type="character" w:customStyle="1" w:styleId="WW8Num5z0">
    <w:name w:val="WW8Num5z0"/>
    <w:rsid w:val="00AE567F"/>
    <w:rPr>
      <w:rFonts w:ascii="Symbol" w:hAnsi="Symbol" w:cs="Symbol"/>
      <w:sz w:val="28"/>
      <w:szCs w:val="28"/>
    </w:rPr>
  </w:style>
  <w:style w:type="character" w:customStyle="1" w:styleId="WW8Num5z1">
    <w:name w:val="WW8Num5z1"/>
    <w:rsid w:val="00AE567F"/>
    <w:rPr>
      <w:rFonts w:ascii="Courier New" w:hAnsi="Courier New" w:cs="Courier New"/>
    </w:rPr>
  </w:style>
  <w:style w:type="character" w:customStyle="1" w:styleId="WW8Num5z2">
    <w:name w:val="WW8Num5z2"/>
    <w:rsid w:val="00AE567F"/>
    <w:rPr>
      <w:rFonts w:ascii="Wingdings" w:hAnsi="Wingdings" w:cs="Wingdings"/>
    </w:rPr>
  </w:style>
  <w:style w:type="character" w:customStyle="1" w:styleId="WW8Num6z0">
    <w:name w:val="WW8Num6z0"/>
    <w:rsid w:val="00AE567F"/>
    <w:rPr>
      <w:rFonts w:ascii="Symbol" w:hAnsi="Symbol" w:cs="Symbol"/>
      <w:sz w:val="20"/>
      <w:szCs w:val="24"/>
    </w:rPr>
  </w:style>
  <w:style w:type="character" w:customStyle="1" w:styleId="WW8Num6z1">
    <w:name w:val="WW8Num6z1"/>
    <w:rsid w:val="00AE567F"/>
    <w:rPr>
      <w:rFonts w:ascii="Courier New" w:hAnsi="Courier New" w:cs="Courier New"/>
      <w:sz w:val="20"/>
    </w:rPr>
  </w:style>
  <w:style w:type="character" w:customStyle="1" w:styleId="WW8Num6z2">
    <w:name w:val="WW8Num6z2"/>
    <w:rsid w:val="00AE567F"/>
    <w:rPr>
      <w:rFonts w:ascii="Wingdings" w:hAnsi="Wingdings" w:cs="Wingdings"/>
      <w:sz w:val="20"/>
    </w:rPr>
  </w:style>
  <w:style w:type="character" w:customStyle="1" w:styleId="WW8Num7z0">
    <w:name w:val="WW8Num7z0"/>
    <w:rsid w:val="00AE567F"/>
    <w:rPr>
      <w:rFonts w:ascii="Symbol" w:hAnsi="Symbol" w:cs="Symbol"/>
    </w:rPr>
  </w:style>
  <w:style w:type="character" w:customStyle="1" w:styleId="WW8Num7z1">
    <w:name w:val="WW8Num7z1"/>
    <w:rsid w:val="00AE567F"/>
    <w:rPr>
      <w:rFonts w:ascii="Courier New" w:hAnsi="Courier New" w:cs="Courier New"/>
    </w:rPr>
  </w:style>
  <w:style w:type="character" w:customStyle="1" w:styleId="WW8Num7z2">
    <w:name w:val="WW8Num7z2"/>
    <w:rsid w:val="00AE567F"/>
    <w:rPr>
      <w:rFonts w:ascii="Wingdings" w:hAnsi="Wingdings" w:cs="Wingdings"/>
    </w:rPr>
  </w:style>
  <w:style w:type="character" w:customStyle="1" w:styleId="WW8Num8z0">
    <w:name w:val="WW8Num8z0"/>
    <w:rsid w:val="00AE567F"/>
  </w:style>
  <w:style w:type="character" w:customStyle="1" w:styleId="WW8Num9z0">
    <w:name w:val="WW8Num9z0"/>
    <w:rsid w:val="00AE567F"/>
    <w:rPr>
      <w:rFonts w:ascii="Symbol" w:hAnsi="Symbol" w:cs="Symbol"/>
    </w:rPr>
  </w:style>
  <w:style w:type="character" w:customStyle="1" w:styleId="WW8Num9z1">
    <w:name w:val="WW8Num9z1"/>
    <w:rsid w:val="00AE567F"/>
    <w:rPr>
      <w:rFonts w:ascii="Courier New" w:hAnsi="Courier New" w:cs="Courier New"/>
    </w:rPr>
  </w:style>
  <w:style w:type="character" w:customStyle="1" w:styleId="WW8Num9z2">
    <w:name w:val="WW8Num9z2"/>
    <w:rsid w:val="00AE567F"/>
    <w:rPr>
      <w:rFonts w:ascii="Wingdings" w:hAnsi="Wingdings" w:cs="Wingdings"/>
    </w:rPr>
  </w:style>
  <w:style w:type="character" w:customStyle="1" w:styleId="WW8Num10z0">
    <w:name w:val="WW8Num10z0"/>
    <w:rsid w:val="00AE567F"/>
    <w:rPr>
      <w:rFonts w:ascii="Times New Roman" w:hAnsi="Times New Roman" w:cs="Times New Roman"/>
      <w:sz w:val="28"/>
      <w:szCs w:val="28"/>
    </w:rPr>
  </w:style>
  <w:style w:type="character" w:customStyle="1" w:styleId="WW8Num10z1">
    <w:name w:val="WW8Num10z1"/>
    <w:rsid w:val="00AE567F"/>
  </w:style>
  <w:style w:type="character" w:customStyle="1" w:styleId="WW8Num10z2">
    <w:name w:val="WW8Num10z2"/>
    <w:rsid w:val="00AE567F"/>
  </w:style>
  <w:style w:type="character" w:customStyle="1" w:styleId="WW8Num10z3">
    <w:name w:val="WW8Num10z3"/>
    <w:rsid w:val="00AE567F"/>
  </w:style>
  <w:style w:type="character" w:customStyle="1" w:styleId="WW8Num10z4">
    <w:name w:val="WW8Num10z4"/>
    <w:rsid w:val="00AE567F"/>
  </w:style>
  <w:style w:type="character" w:customStyle="1" w:styleId="WW8Num10z5">
    <w:name w:val="WW8Num10z5"/>
    <w:rsid w:val="00AE567F"/>
  </w:style>
  <w:style w:type="character" w:customStyle="1" w:styleId="WW8Num10z6">
    <w:name w:val="WW8Num10z6"/>
    <w:rsid w:val="00AE567F"/>
  </w:style>
  <w:style w:type="character" w:customStyle="1" w:styleId="WW8Num10z7">
    <w:name w:val="WW8Num10z7"/>
    <w:rsid w:val="00AE567F"/>
  </w:style>
  <w:style w:type="character" w:customStyle="1" w:styleId="WW8Num10z8">
    <w:name w:val="WW8Num10z8"/>
    <w:rsid w:val="00AE567F"/>
  </w:style>
  <w:style w:type="character" w:customStyle="1" w:styleId="WW8Num11z0">
    <w:name w:val="WW8Num11z0"/>
    <w:rsid w:val="00AE567F"/>
    <w:rPr>
      <w:rFonts w:ascii="Symbol" w:hAnsi="Symbol" w:cs="Symbol"/>
    </w:rPr>
  </w:style>
  <w:style w:type="character" w:customStyle="1" w:styleId="WW8Num11z1">
    <w:name w:val="WW8Num11z1"/>
    <w:rsid w:val="00AE567F"/>
    <w:rPr>
      <w:rFonts w:ascii="Courier New" w:hAnsi="Courier New" w:cs="Courier New"/>
    </w:rPr>
  </w:style>
  <w:style w:type="character" w:customStyle="1" w:styleId="WW8Num11z2">
    <w:name w:val="WW8Num11z2"/>
    <w:rsid w:val="00AE567F"/>
    <w:rPr>
      <w:rFonts w:ascii="Wingdings" w:hAnsi="Wingdings" w:cs="Wingdings"/>
    </w:rPr>
  </w:style>
  <w:style w:type="character" w:customStyle="1" w:styleId="WW8Num12z0">
    <w:name w:val="WW8Num12z0"/>
    <w:rsid w:val="00AE567F"/>
    <w:rPr>
      <w:rFonts w:ascii="Symbol" w:hAnsi="Symbol" w:cs="Symbol"/>
    </w:rPr>
  </w:style>
  <w:style w:type="character" w:customStyle="1" w:styleId="WW8Num12z1">
    <w:name w:val="WW8Num12z1"/>
    <w:rsid w:val="00AE567F"/>
    <w:rPr>
      <w:rFonts w:ascii="Courier New" w:hAnsi="Courier New" w:cs="Courier New"/>
    </w:rPr>
  </w:style>
  <w:style w:type="character" w:customStyle="1" w:styleId="WW8Num12z2">
    <w:name w:val="WW8Num12z2"/>
    <w:rsid w:val="00AE567F"/>
    <w:rPr>
      <w:rFonts w:ascii="Wingdings" w:hAnsi="Wingdings" w:cs="Wingdings"/>
    </w:rPr>
  </w:style>
  <w:style w:type="character" w:customStyle="1" w:styleId="WW8Num13z0">
    <w:name w:val="WW8Num13z0"/>
    <w:rsid w:val="00AE567F"/>
    <w:rPr>
      <w:rFonts w:ascii="Symbol" w:hAnsi="Symbol" w:cs="Symbol"/>
      <w:sz w:val="28"/>
      <w:szCs w:val="28"/>
    </w:rPr>
  </w:style>
  <w:style w:type="character" w:customStyle="1" w:styleId="WW8Num13z1">
    <w:name w:val="WW8Num13z1"/>
    <w:rsid w:val="00AE567F"/>
    <w:rPr>
      <w:rFonts w:ascii="Courier New" w:hAnsi="Courier New" w:cs="Courier New"/>
    </w:rPr>
  </w:style>
  <w:style w:type="character" w:customStyle="1" w:styleId="WW8Num13z2">
    <w:name w:val="WW8Num13z2"/>
    <w:rsid w:val="00AE567F"/>
    <w:rPr>
      <w:rFonts w:ascii="Wingdings" w:hAnsi="Wingdings" w:cs="Wingdings"/>
    </w:rPr>
  </w:style>
  <w:style w:type="character" w:customStyle="1" w:styleId="WW8Num14z0">
    <w:name w:val="WW8Num14z0"/>
    <w:rsid w:val="00AE567F"/>
    <w:rPr>
      <w:bCs/>
      <w:sz w:val="28"/>
      <w:szCs w:val="28"/>
    </w:rPr>
  </w:style>
  <w:style w:type="character" w:customStyle="1" w:styleId="WW8Num14z1">
    <w:name w:val="WW8Num14z1"/>
    <w:rsid w:val="00AE567F"/>
  </w:style>
  <w:style w:type="character" w:customStyle="1" w:styleId="WW8Num14z2">
    <w:name w:val="WW8Num14z2"/>
    <w:rsid w:val="00AE567F"/>
  </w:style>
  <w:style w:type="character" w:customStyle="1" w:styleId="WW8Num14z3">
    <w:name w:val="WW8Num14z3"/>
    <w:rsid w:val="00AE567F"/>
  </w:style>
  <w:style w:type="character" w:customStyle="1" w:styleId="WW8Num14z4">
    <w:name w:val="WW8Num14z4"/>
    <w:rsid w:val="00AE567F"/>
  </w:style>
  <w:style w:type="character" w:customStyle="1" w:styleId="WW8Num14z5">
    <w:name w:val="WW8Num14z5"/>
    <w:rsid w:val="00AE567F"/>
  </w:style>
  <w:style w:type="character" w:customStyle="1" w:styleId="WW8Num14z6">
    <w:name w:val="WW8Num14z6"/>
    <w:rsid w:val="00AE567F"/>
  </w:style>
  <w:style w:type="character" w:customStyle="1" w:styleId="WW8Num14z7">
    <w:name w:val="WW8Num14z7"/>
    <w:rsid w:val="00AE567F"/>
  </w:style>
  <w:style w:type="character" w:customStyle="1" w:styleId="WW8Num14z8">
    <w:name w:val="WW8Num14z8"/>
    <w:rsid w:val="00AE567F"/>
  </w:style>
  <w:style w:type="character" w:customStyle="1" w:styleId="WW8Num15z0">
    <w:name w:val="WW8Num15z0"/>
    <w:rsid w:val="00AE567F"/>
    <w:rPr>
      <w:rFonts w:ascii="Symbol" w:hAnsi="Symbol" w:cs="Symbol"/>
      <w:color w:val="000000"/>
      <w:sz w:val="28"/>
      <w:szCs w:val="28"/>
    </w:rPr>
  </w:style>
  <w:style w:type="character" w:customStyle="1" w:styleId="WW8Num15z1">
    <w:name w:val="WW8Num15z1"/>
    <w:rsid w:val="00AE567F"/>
    <w:rPr>
      <w:rFonts w:ascii="Courier New" w:hAnsi="Courier New" w:cs="Courier New"/>
    </w:rPr>
  </w:style>
  <w:style w:type="character" w:customStyle="1" w:styleId="WW8Num15z2">
    <w:name w:val="WW8Num15z2"/>
    <w:rsid w:val="00AE567F"/>
    <w:rPr>
      <w:rFonts w:ascii="Wingdings" w:hAnsi="Wingdings" w:cs="Wingdings"/>
    </w:rPr>
  </w:style>
  <w:style w:type="character" w:customStyle="1" w:styleId="WW8Num16z0">
    <w:name w:val="WW8Num16z0"/>
    <w:rsid w:val="00AE567F"/>
    <w:rPr>
      <w:rFonts w:ascii="Symbol" w:hAnsi="Symbol" w:cs="Symbol"/>
    </w:rPr>
  </w:style>
  <w:style w:type="character" w:customStyle="1" w:styleId="WW8Num16z1">
    <w:name w:val="WW8Num16z1"/>
    <w:rsid w:val="00AE567F"/>
    <w:rPr>
      <w:rFonts w:ascii="Courier New" w:hAnsi="Courier New" w:cs="Courier New"/>
    </w:rPr>
  </w:style>
  <w:style w:type="character" w:customStyle="1" w:styleId="WW8Num16z2">
    <w:name w:val="WW8Num16z2"/>
    <w:rsid w:val="00AE567F"/>
    <w:rPr>
      <w:rFonts w:ascii="Wingdings" w:hAnsi="Wingdings" w:cs="Wingdings"/>
    </w:rPr>
  </w:style>
  <w:style w:type="character" w:customStyle="1" w:styleId="WW8Num17z0">
    <w:name w:val="WW8Num17z0"/>
    <w:rsid w:val="00AE567F"/>
    <w:rPr>
      <w:rFonts w:ascii="Symbol" w:hAnsi="Symbol" w:cs="Symbol"/>
      <w:sz w:val="28"/>
      <w:szCs w:val="28"/>
    </w:rPr>
  </w:style>
  <w:style w:type="character" w:customStyle="1" w:styleId="WW8Num17z1">
    <w:name w:val="WW8Num17z1"/>
    <w:rsid w:val="00AE567F"/>
    <w:rPr>
      <w:rFonts w:ascii="Courier New" w:hAnsi="Courier New" w:cs="Courier New"/>
    </w:rPr>
  </w:style>
  <w:style w:type="character" w:customStyle="1" w:styleId="WW8Num17z2">
    <w:name w:val="WW8Num17z2"/>
    <w:rsid w:val="00AE567F"/>
    <w:rPr>
      <w:rFonts w:ascii="Wingdings" w:hAnsi="Wingdings" w:cs="Wingdings"/>
    </w:rPr>
  </w:style>
  <w:style w:type="character" w:customStyle="1" w:styleId="WW8Num18z0">
    <w:name w:val="WW8Num18z0"/>
    <w:rsid w:val="00AE567F"/>
    <w:rPr>
      <w:rFonts w:ascii="Symbol" w:hAnsi="Symbol" w:cs="Symbol"/>
      <w:sz w:val="28"/>
      <w:szCs w:val="28"/>
    </w:rPr>
  </w:style>
  <w:style w:type="character" w:customStyle="1" w:styleId="WW8Num18z1">
    <w:name w:val="WW8Num18z1"/>
    <w:rsid w:val="00AE567F"/>
    <w:rPr>
      <w:rFonts w:ascii="Courier New" w:hAnsi="Courier New" w:cs="Courier New"/>
    </w:rPr>
  </w:style>
  <w:style w:type="character" w:customStyle="1" w:styleId="WW8Num18z2">
    <w:name w:val="WW8Num18z2"/>
    <w:rsid w:val="00AE567F"/>
    <w:rPr>
      <w:rFonts w:ascii="Wingdings" w:hAnsi="Wingdings" w:cs="Wingdings"/>
    </w:rPr>
  </w:style>
  <w:style w:type="character" w:customStyle="1" w:styleId="WW8Num19z0">
    <w:name w:val="WW8Num19z0"/>
    <w:rsid w:val="00AE567F"/>
    <w:rPr>
      <w:rFonts w:ascii="Symbol" w:hAnsi="Symbol" w:cs="Symbol"/>
    </w:rPr>
  </w:style>
  <w:style w:type="character" w:customStyle="1" w:styleId="WW8Num19z1">
    <w:name w:val="WW8Num19z1"/>
    <w:rsid w:val="00AE567F"/>
    <w:rPr>
      <w:rFonts w:ascii="Courier New" w:hAnsi="Courier New" w:cs="Courier New"/>
    </w:rPr>
  </w:style>
  <w:style w:type="character" w:customStyle="1" w:styleId="WW8Num19z2">
    <w:name w:val="WW8Num19z2"/>
    <w:rsid w:val="00AE567F"/>
    <w:rPr>
      <w:rFonts w:ascii="Wingdings" w:hAnsi="Wingdings" w:cs="Wingdings"/>
    </w:rPr>
  </w:style>
  <w:style w:type="character" w:customStyle="1" w:styleId="WW8Num20z0">
    <w:name w:val="WW8Num20z0"/>
    <w:rsid w:val="00AE567F"/>
    <w:rPr>
      <w:rFonts w:ascii="Symbol" w:hAnsi="Symbol" w:cs="Symbol"/>
      <w:sz w:val="28"/>
      <w:szCs w:val="28"/>
    </w:rPr>
  </w:style>
  <w:style w:type="character" w:customStyle="1" w:styleId="WW8Num20z1">
    <w:name w:val="WW8Num20z1"/>
    <w:rsid w:val="00AE567F"/>
    <w:rPr>
      <w:rFonts w:ascii="Courier New" w:hAnsi="Courier New" w:cs="Courier New"/>
    </w:rPr>
  </w:style>
  <w:style w:type="character" w:customStyle="1" w:styleId="WW8Num20z2">
    <w:name w:val="WW8Num20z2"/>
    <w:rsid w:val="00AE567F"/>
    <w:rPr>
      <w:rFonts w:ascii="Wingdings" w:hAnsi="Wingdings" w:cs="Wingdings"/>
    </w:rPr>
  </w:style>
  <w:style w:type="character" w:customStyle="1" w:styleId="WW8Num21z0">
    <w:name w:val="WW8Num21z0"/>
    <w:rsid w:val="00AE567F"/>
    <w:rPr>
      <w:rFonts w:ascii="Symbol" w:hAnsi="Symbol" w:cs="Symbol"/>
      <w:sz w:val="28"/>
      <w:szCs w:val="28"/>
    </w:rPr>
  </w:style>
  <w:style w:type="character" w:customStyle="1" w:styleId="WW8Num21z1">
    <w:name w:val="WW8Num21z1"/>
    <w:rsid w:val="00AE567F"/>
    <w:rPr>
      <w:rFonts w:ascii="Courier New" w:hAnsi="Courier New" w:cs="Courier New"/>
    </w:rPr>
  </w:style>
  <w:style w:type="character" w:customStyle="1" w:styleId="WW8Num21z2">
    <w:name w:val="WW8Num21z2"/>
    <w:rsid w:val="00AE567F"/>
    <w:rPr>
      <w:rFonts w:ascii="Wingdings" w:hAnsi="Wingdings" w:cs="Wingdings"/>
    </w:rPr>
  </w:style>
  <w:style w:type="character" w:customStyle="1" w:styleId="WW8Num22z0">
    <w:name w:val="WW8Num22z0"/>
    <w:rsid w:val="00AE567F"/>
    <w:rPr>
      <w:rFonts w:ascii="Symbol" w:hAnsi="Symbol" w:cs="Symbol"/>
      <w:sz w:val="20"/>
    </w:rPr>
  </w:style>
  <w:style w:type="character" w:customStyle="1" w:styleId="WW8Num22z1">
    <w:name w:val="WW8Num22z1"/>
    <w:rsid w:val="00AE567F"/>
    <w:rPr>
      <w:rFonts w:ascii="Courier New" w:hAnsi="Courier New" w:cs="Courier New"/>
      <w:sz w:val="20"/>
    </w:rPr>
  </w:style>
  <w:style w:type="character" w:customStyle="1" w:styleId="WW8Num22z2">
    <w:name w:val="WW8Num22z2"/>
    <w:rsid w:val="00AE567F"/>
    <w:rPr>
      <w:rFonts w:ascii="Wingdings" w:hAnsi="Wingdings" w:cs="Wingdings"/>
      <w:sz w:val="20"/>
    </w:rPr>
  </w:style>
  <w:style w:type="character" w:customStyle="1" w:styleId="WW8Num23z0">
    <w:name w:val="WW8Num23z0"/>
    <w:rsid w:val="00AE567F"/>
    <w:rPr>
      <w:rFonts w:ascii="Symbol" w:hAnsi="Symbol" w:cs="Symbol"/>
      <w:sz w:val="20"/>
    </w:rPr>
  </w:style>
  <w:style w:type="character" w:customStyle="1" w:styleId="WW8Num23z1">
    <w:name w:val="WW8Num23z1"/>
    <w:rsid w:val="00AE567F"/>
    <w:rPr>
      <w:rFonts w:ascii="Courier New" w:hAnsi="Courier New" w:cs="Courier New"/>
      <w:sz w:val="20"/>
    </w:rPr>
  </w:style>
  <w:style w:type="character" w:customStyle="1" w:styleId="WW8Num23z2">
    <w:name w:val="WW8Num23z2"/>
    <w:rsid w:val="00AE567F"/>
    <w:rPr>
      <w:rFonts w:ascii="Wingdings" w:hAnsi="Wingdings" w:cs="Wingdings"/>
      <w:sz w:val="20"/>
    </w:rPr>
  </w:style>
  <w:style w:type="character" w:customStyle="1" w:styleId="WW8Num24z0">
    <w:name w:val="WW8Num24z0"/>
    <w:rsid w:val="00AE567F"/>
    <w:rPr>
      <w:rFonts w:ascii="Symbol" w:hAnsi="Symbol" w:cs="Symbol"/>
    </w:rPr>
  </w:style>
  <w:style w:type="character" w:customStyle="1" w:styleId="WW8Num24z1">
    <w:name w:val="WW8Num24z1"/>
    <w:rsid w:val="00AE567F"/>
    <w:rPr>
      <w:rFonts w:ascii="Courier New" w:hAnsi="Courier New" w:cs="Courier New"/>
    </w:rPr>
  </w:style>
  <w:style w:type="character" w:customStyle="1" w:styleId="WW8Num24z2">
    <w:name w:val="WW8Num24z2"/>
    <w:rsid w:val="00AE567F"/>
    <w:rPr>
      <w:rFonts w:ascii="Wingdings" w:hAnsi="Wingdings" w:cs="Wingdings"/>
    </w:rPr>
  </w:style>
  <w:style w:type="character" w:customStyle="1" w:styleId="WW8Num25z0">
    <w:name w:val="WW8Num25z0"/>
    <w:rsid w:val="00AE567F"/>
    <w:rPr>
      <w:sz w:val="28"/>
    </w:rPr>
  </w:style>
  <w:style w:type="character" w:customStyle="1" w:styleId="WW8Num26z0">
    <w:name w:val="WW8Num26z0"/>
    <w:rsid w:val="00AE567F"/>
    <w:rPr>
      <w:rFonts w:ascii="Symbol" w:hAnsi="Symbol" w:cs="Symbol"/>
      <w:sz w:val="28"/>
      <w:szCs w:val="28"/>
    </w:rPr>
  </w:style>
  <w:style w:type="character" w:customStyle="1" w:styleId="WW8Num26z1">
    <w:name w:val="WW8Num26z1"/>
    <w:rsid w:val="00AE567F"/>
    <w:rPr>
      <w:rFonts w:ascii="Courier New" w:hAnsi="Courier New" w:cs="Courier New"/>
    </w:rPr>
  </w:style>
  <w:style w:type="character" w:customStyle="1" w:styleId="WW8Num26z2">
    <w:name w:val="WW8Num26z2"/>
    <w:rsid w:val="00AE567F"/>
    <w:rPr>
      <w:rFonts w:ascii="Wingdings" w:hAnsi="Wingdings" w:cs="Wingdings"/>
    </w:rPr>
  </w:style>
  <w:style w:type="character" w:customStyle="1" w:styleId="WW8Num27z0">
    <w:name w:val="WW8Num27z0"/>
    <w:rsid w:val="00AE567F"/>
    <w:rPr>
      <w:rFonts w:ascii="Symbol" w:hAnsi="Symbol" w:cs="Symbol"/>
      <w:sz w:val="28"/>
      <w:szCs w:val="28"/>
    </w:rPr>
  </w:style>
  <w:style w:type="character" w:customStyle="1" w:styleId="WW8Num27z1">
    <w:name w:val="WW8Num27z1"/>
    <w:rsid w:val="00AE567F"/>
    <w:rPr>
      <w:rFonts w:ascii="Courier New" w:hAnsi="Courier New" w:cs="Courier New"/>
    </w:rPr>
  </w:style>
  <w:style w:type="character" w:customStyle="1" w:styleId="WW8Num27z2">
    <w:name w:val="WW8Num27z2"/>
    <w:rsid w:val="00AE567F"/>
    <w:rPr>
      <w:rFonts w:ascii="Wingdings" w:hAnsi="Wingdings" w:cs="Wingdings"/>
    </w:rPr>
  </w:style>
  <w:style w:type="character" w:customStyle="1" w:styleId="WW8Num28z0">
    <w:name w:val="WW8Num28z0"/>
    <w:rsid w:val="00AE567F"/>
  </w:style>
  <w:style w:type="character" w:customStyle="1" w:styleId="WW8Num29z0">
    <w:name w:val="WW8Num29z0"/>
    <w:rsid w:val="00AE567F"/>
    <w:rPr>
      <w:rFonts w:ascii="Symbol" w:hAnsi="Symbol" w:cs="Symbol"/>
    </w:rPr>
  </w:style>
  <w:style w:type="character" w:customStyle="1" w:styleId="WW8Num29z1">
    <w:name w:val="WW8Num29z1"/>
    <w:rsid w:val="00AE567F"/>
    <w:rPr>
      <w:rFonts w:ascii="Courier New" w:hAnsi="Courier New" w:cs="Courier New"/>
    </w:rPr>
  </w:style>
  <w:style w:type="character" w:customStyle="1" w:styleId="WW8Num29z2">
    <w:name w:val="WW8Num29z2"/>
    <w:rsid w:val="00AE567F"/>
    <w:rPr>
      <w:rFonts w:ascii="Wingdings" w:hAnsi="Wingdings" w:cs="Wingdings"/>
    </w:rPr>
  </w:style>
  <w:style w:type="character" w:customStyle="1" w:styleId="WW8Num30z0">
    <w:name w:val="WW8Num30z0"/>
    <w:rsid w:val="00AE567F"/>
    <w:rPr>
      <w:sz w:val="28"/>
    </w:rPr>
  </w:style>
  <w:style w:type="character" w:customStyle="1" w:styleId="WW8Num31z0">
    <w:name w:val="WW8Num31z0"/>
    <w:rsid w:val="00AE567F"/>
  </w:style>
  <w:style w:type="character" w:customStyle="1" w:styleId="WW8Num32z0">
    <w:name w:val="WW8Num32z0"/>
    <w:rsid w:val="00AE567F"/>
    <w:rPr>
      <w:rFonts w:ascii="Wingdings" w:hAnsi="Wingdings" w:cs="Wingdings"/>
      <w:szCs w:val="28"/>
    </w:rPr>
  </w:style>
  <w:style w:type="character" w:customStyle="1" w:styleId="WW8Num32z1">
    <w:name w:val="WW8Num32z1"/>
    <w:rsid w:val="00AE567F"/>
    <w:rPr>
      <w:rFonts w:ascii="Courier New" w:hAnsi="Courier New" w:cs="Courier New"/>
    </w:rPr>
  </w:style>
  <w:style w:type="character" w:customStyle="1" w:styleId="WW8Num32z3">
    <w:name w:val="WW8Num32z3"/>
    <w:rsid w:val="00AE567F"/>
    <w:rPr>
      <w:rFonts w:ascii="Symbol" w:hAnsi="Symbol" w:cs="Symbol"/>
    </w:rPr>
  </w:style>
  <w:style w:type="character" w:customStyle="1" w:styleId="WW8Num33z0">
    <w:name w:val="WW8Num33z0"/>
    <w:rsid w:val="00AE567F"/>
    <w:rPr>
      <w:rFonts w:ascii="Symbol" w:hAnsi="Symbol" w:cs="Symbol"/>
      <w:sz w:val="28"/>
      <w:szCs w:val="28"/>
    </w:rPr>
  </w:style>
  <w:style w:type="character" w:customStyle="1" w:styleId="WW8Num33z1">
    <w:name w:val="WW8Num33z1"/>
    <w:rsid w:val="00AE567F"/>
    <w:rPr>
      <w:rFonts w:ascii="Courier New" w:hAnsi="Courier New" w:cs="Courier New"/>
    </w:rPr>
  </w:style>
  <w:style w:type="character" w:customStyle="1" w:styleId="WW8Num33z2">
    <w:name w:val="WW8Num33z2"/>
    <w:rsid w:val="00AE567F"/>
    <w:rPr>
      <w:rFonts w:ascii="Wingdings" w:hAnsi="Wingdings" w:cs="Wingdings"/>
    </w:rPr>
  </w:style>
  <w:style w:type="character" w:customStyle="1" w:styleId="WW8Num34z0">
    <w:name w:val="WW8Num34z0"/>
    <w:rsid w:val="00AE567F"/>
    <w:rPr>
      <w:rFonts w:ascii="Symbol" w:hAnsi="Symbol" w:cs="Symbol"/>
      <w:color w:val="000000"/>
      <w:sz w:val="24"/>
      <w:szCs w:val="24"/>
    </w:rPr>
  </w:style>
  <w:style w:type="character" w:customStyle="1" w:styleId="WW8Num34z1">
    <w:name w:val="WW8Num34z1"/>
    <w:rsid w:val="00AE567F"/>
    <w:rPr>
      <w:rFonts w:ascii="Courier New" w:hAnsi="Courier New" w:cs="Courier New"/>
    </w:rPr>
  </w:style>
  <w:style w:type="character" w:customStyle="1" w:styleId="WW8Num34z2">
    <w:name w:val="WW8Num34z2"/>
    <w:rsid w:val="00AE567F"/>
    <w:rPr>
      <w:rFonts w:ascii="Wingdings" w:hAnsi="Wingdings" w:cs="Wingdings"/>
    </w:rPr>
  </w:style>
  <w:style w:type="character" w:customStyle="1" w:styleId="WW8Num35z0">
    <w:name w:val="WW8Num35z0"/>
    <w:rsid w:val="00AE567F"/>
    <w:rPr>
      <w:rFonts w:ascii="Symbol" w:hAnsi="Symbol" w:cs="Symbol"/>
    </w:rPr>
  </w:style>
  <w:style w:type="character" w:customStyle="1" w:styleId="WW8Num35z1">
    <w:name w:val="WW8Num35z1"/>
    <w:rsid w:val="00AE567F"/>
    <w:rPr>
      <w:rFonts w:ascii="Courier New" w:hAnsi="Courier New" w:cs="Courier New"/>
    </w:rPr>
  </w:style>
  <w:style w:type="character" w:customStyle="1" w:styleId="WW8Num35z2">
    <w:name w:val="WW8Num35z2"/>
    <w:rsid w:val="00AE567F"/>
    <w:rPr>
      <w:rFonts w:ascii="Wingdings" w:hAnsi="Wingdings" w:cs="Wingdings"/>
    </w:rPr>
  </w:style>
  <w:style w:type="character" w:customStyle="1" w:styleId="ad">
    <w:name w:val="Основной текст с отступом Знак"/>
    <w:rsid w:val="00AE567F"/>
    <w:rPr>
      <w:rFonts w:ascii="Times New Roman" w:eastAsia="Times New Roman" w:hAnsi="Times New Roman" w:cs="Times New Roman"/>
      <w:sz w:val="28"/>
      <w:szCs w:val="20"/>
    </w:rPr>
  </w:style>
  <w:style w:type="character" w:customStyle="1" w:styleId="apple-converted-space">
    <w:name w:val="apple-converted-space"/>
    <w:basedOn w:val="13"/>
    <w:rsid w:val="00AE567F"/>
  </w:style>
  <w:style w:type="character" w:customStyle="1" w:styleId="InternetLink">
    <w:name w:val="Internet Link"/>
    <w:rsid w:val="00AE567F"/>
    <w:rPr>
      <w:color w:val="0000FF"/>
      <w:u w:val="single"/>
    </w:rPr>
  </w:style>
  <w:style w:type="character" w:customStyle="1" w:styleId="ae">
    <w:name w:val="Основной текст Знак"/>
    <w:rsid w:val="00AE567F"/>
    <w:rPr>
      <w:rFonts w:ascii="Times New Roman" w:eastAsia="Times New Roman" w:hAnsi="Times New Roman" w:cs="Times New Roman"/>
      <w:sz w:val="20"/>
      <w:szCs w:val="20"/>
    </w:rPr>
  </w:style>
  <w:style w:type="character" w:customStyle="1" w:styleId="af">
    <w:name w:val="Название Знак"/>
    <w:rsid w:val="00AE567F"/>
    <w:rPr>
      <w:rFonts w:ascii="Times New Roman" w:eastAsia="Times New Roman" w:hAnsi="Times New Roman" w:cs="Times New Roman"/>
      <w:sz w:val="28"/>
      <w:szCs w:val="20"/>
    </w:rPr>
  </w:style>
  <w:style w:type="character" w:customStyle="1" w:styleId="22">
    <w:name w:val="Основной текст с отступом 2 Знак"/>
    <w:rsid w:val="00AE567F"/>
    <w:rPr>
      <w:rFonts w:ascii="Times New Roman" w:eastAsia="Times New Roman" w:hAnsi="Times New Roman" w:cs="Times New Roman"/>
      <w:sz w:val="20"/>
      <w:szCs w:val="20"/>
    </w:rPr>
  </w:style>
  <w:style w:type="character" w:customStyle="1" w:styleId="23">
    <w:name w:val="Основной текст 2 Знак"/>
    <w:rsid w:val="00AE567F"/>
    <w:rPr>
      <w:rFonts w:ascii="Times New Roman" w:eastAsia="Times New Roman" w:hAnsi="Times New Roman" w:cs="Times New Roman"/>
    </w:rPr>
  </w:style>
  <w:style w:type="character" w:styleId="af0">
    <w:name w:val="Strong"/>
    <w:qFormat/>
    <w:rsid w:val="00AE567F"/>
    <w:rPr>
      <w:b/>
      <w:bCs/>
    </w:rPr>
  </w:style>
  <w:style w:type="character" w:styleId="af1">
    <w:name w:val="Emphasis"/>
    <w:qFormat/>
    <w:rsid w:val="00AE567F"/>
    <w:rPr>
      <w:i/>
      <w:iCs/>
    </w:rPr>
  </w:style>
  <w:style w:type="character" w:customStyle="1" w:styleId="ListLabel1">
    <w:name w:val="ListLabel 1"/>
    <w:rsid w:val="00AE567F"/>
    <w:rPr>
      <w:rFonts w:ascii="Times New Roman" w:hAnsi="Times New Roman" w:cs="Symbol"/>
      <w:b/>
      <w:sz w:val="28"/>
      <w:szCs w:val="28"/>
    </w:rPr>
  </w:style>
  <w:style w:type="character" w:customStyle="1" w:styleId="ListLabel2">
    <w:name w:val="ListLabel 2"/>
    <w:rsid w:val="00AE567F"/>
    <w:rPr>
      <w:sz w:val="28"/>
      <w:szCs w:val="28"/>
    </w:rPr>
  </w:style>
  <w:style w:type="character" w:customStyle="1" w:styleId="ListLabel3">
    <w:name w:val="ListLabel 3"/>
    <w:rsid w:val="00AE567F"/>
    <w:rPr>
      <w:rFonts w:cs="Symbol"/>
      <w:sz w:val="28"/>
    </w:rPr>
  </w:style>
  <w:style w:type="character" w:customStyle="1" w:styleId="ListLabel4">
    <w:name w:val="ListLabel 4"/>
    <w:rsid w:val="00AE567F"/>
    <w:rPr>
      <w:rFonts w:cs="Symbol"/>
      <w:sz w:val="20"/>
      <w:szCs w:val="24"/>
    </w:rPr>
  </w:style>
  <w:style w:type="character" w:customStyle="1" w:styleId="ListLabel5">
    <w:name w:val="ListLabel 5"/>
    <w:rsid w:val="00AE567F"/>
    <w:rPr>
      <w:rFonts w:cs="Courier New"/>
      <w:sz w:val="20"/>
    </w:rPr>
  </w:style>
  <w:style w:type="character" w:customStyle="1" w:styleId="ListLabel6">
    <w:name w:val="ListLabel 6"/>
    <w:rsid w:val="00AE567F"/>
    <w:rPr>
      <w:rFonts w:cs="Wingdings"/>
      <w:sz w:val="20"/>
    </w:rPr>
  </w:style>
  <w:style w:type="character" w:customStyle="1" w:styleId="ListLabel7">
    <w:name w:val="ListLabel 7"/>
    <w:rsid w:val="00AE567F"/>
    <w:rPr>
      <w:b/>
      <w:bCs/>
      <w:sz w:val="28"/>
      <w:szCs w:val="28"/>
    </w:rPr>
  </w:style>
  <w:style w:type="character" w:customStyle="1" w:styleId="ListLabel8">
    <w:name w:val="ListLabel 8"/>
    <w:rsid w:val="00AE567F"/>
    <w:rPr>
      <w:rFonts w:ascii="Times New Roman" w:hAnsi="Times New Roman" w:cs="Symbol"/>
      <w:b/>
      <w:color w:val="000000"/>
      <w:sz w:val="28"/>
      <w:szCs w:val="28"/>
    </w:rPr>
  </w:style>
  <w:style w:type="character" w:customStyle="1" w:styleId="ListLabel9">
    <w:name w:val="ListLabel 9"/>
    <w:rsid w:val="00AE567F"/>
    <w:rPr>
      <w:sz w:val="28"/>
    </w:rPr>
  </w:style>
  <w:style w:type="character" w:customStyle="1" w:styleId="ListLabel10">
    <w:name w:val="ListLabel 10"/>
    <w:rsid w:val="00AE567F"/>
    <w:rPr>
      <w:rFonts w:cs="Wingdings"/>
      <w:szCs w:val="28"/>
    </w:rPr>
  </w:style>
  <w:style w:type="character" w:customStyle="1" w:styleId="ListLabel11">
    <w:name w:val="ListLabel 11"/>
    <w:rsid w:val="00AE567F"/>
    <w:rPr>
      <w:rFonts w:cs="Symbol"/>
      <w:color w:val="000000"/>
      <w:sz w:val="24"/>
      <w:szCs w:val="24"/>
    </w:rPr>
  </w:style>
  <w:style w:type="character" w:customStyle="1" w:styleId="ListLabel12">
    <w:name w:val="ListLabel 12"/>
    <w:rsid w:val="00AE567F"/>
    <w:rPr>
      <w:rFonts w:ascii="Times New Roman" w:hAnsi="Times New Roman" w:cs="Symbol"/>
      <w:b/>
      <w:sz w:val="28"/>
      <w:szCs w:val="28"/>
    </w:rPr>
  </w:style>
  <w:style w:type="character" w:customStyle="1" w:styleId="ListLabel13">
    <w:name w:val="ListLabel 13"/>
    <w:rsid w:val="00AE567F"/>
    <w:rPr>
      <w:sz w:val="28"/>
      <w:szCs w:val="28"/>
    </w:rPr>
  </w:style>
  <w:style w:type="character" w:customStyle="1" w:styleId="ListLabel14">
    <w:name w:val="ListLabel 14"/>
    <w:rsid w:val="00AE567F"/>
    <w:rPr>
      <w:rFonts w:cs="Symbol"/>
      <w:sz w:val="28"/>
    </w:rPr>
  </w:style>
  <w:style w:type="character" w:customStyle="1" w:styleId="ListLabel15">
    <w:name w:val="ListLabel 15"/>
    <w:rsid w:val="00AE567F"/>
    <w:rPr>
      <w:b/>
      <w:bCs/>
      <w:sz w:val="28"/>
      <w:szCs w:val="28"/>
    </w:rPr>
  </w:style>
  <w:style w:type="character" w:customStyle="1" w:styleId="ListLabel16">
    <w:name w:val="ListLabel 16"/>
    <w:rsid w:val="00AE567F"/>
    <w:rPr>
      <w:rFonts w:ascii="Times New Roman" w:hAnsi="Times New Roman" w:cs="Symbol"/>
      <w:b/>
      <w:color w:val="000000"/>
      <w:sz w:val="28"/>
      <w:szCs w:val="28"/>
    </w:rPr>
  </w:style>
  <w:style w:type="character" w:customStyle="1" w:styleId="ListLabel17">
    <w:name w:val="ListLabel 17"/>
    <w:rsid w:val="00AE567F"/>
    <w:rPr>
      <w:sz w:val="28"/>
    </w:rPr>
  </w:style>
  <w:style w:type="character" w:customStyle="1" w:styleId="ListLabel18">
    <w:name w:val="ListLabel 18"/>
    <w:rsid w:val="00AE567F"/>
    <w:rPr>
      <w:rFonts w:cs="Wingdings"/>
      <w:szCs w:val="28"/>
    </w:rPr>
  </w:style>
  <w:style w:type="character" w:customStyle="1" w:styleId="ListLabel19">
    <w:name w:val="ListLabel 19"/>
    <w:rsid w:val="00AE567F"/>
    <w:rPr>
      <w:rFonts w:ascii="Times New Roman" w:hAnsi="Times New Roman" w:cs="Symbol"/>
      <w:b/>
      <w:sz w:val="28"/>
      <w:szCs w:val="28"/>
    </w:rPr>
  </w:style>
  <w:style w:type="character" w:customStyle="1" w:styleId="ListLabel20">
    <w:name w:val="ListLabel 20"/>
    <w:rsid w:val="00AE567F"/>
    <w:rPr>
      <w:sz w:val="28"/>
      <w:szCs w:val="28"/>
    </w:rPr>
  </w:style>
  <w:style w:type="character" w:customStyle="1" w:styleId="ListLabel21">
    <w:name w:val="ListLabel 21"/>
    <w:rsid w:val="00AE567F"/>
    <w:rPr>
      <w:rFonts w:cs="Symbol"/>
      <w:sz w:val="28"/>
    </w:rPr>
  </w:style>
  <w:style w:type="character" w:customStyle="1" w:styleId="ListLabel22">
    <w:name w:val="ListLabel 22"/>
    <w:rsid w:val="00AE567F"/>
    <w:rPr>
      <w:b/>
      <w:bCs/>
      <w:sz w:val="28"/>
      <w:szCs w:val="28"/>
    </w:rPr>
  </w:style>
  <w:style w:type="character" w:customStyle="1" w:styleId="ListLabel23">
    <w:name w:val="ListLabel 23"/>
    <w:rsid w:val="00AE567F"/>
    <w:rPr>
      <w:rFonts w:ascii="Times New Roman" w:hAnsi="Times New Roman" w:cs="Symbol"/>
      <w:b/>
      <w:color w:val="000000"/>
      <w:sz w:val="28"/>
      <w:szCs w:val="28"/>
    </w:rPr>
  </w:style>
  <w:style w:type="character" w:customStyle="1" w:styleId="ListLabel24">
    <w:name w:val="ListLabel 24"/>
    <w:rsid w:val="00AE567F"/>
    <w:rPr>
      <w:sz w:val="28"/>
    </w:rPr>
  </w:style>
  <w:style w:type="character" w:customStyle="1" w:styleId="ListLabel25">
    <w:name w:val="ListLabel 25"/>
    <w:rsid w:val="00AE567F"/>
    <w:rPr>
      <w:rFonts w:cs="Wingdings"/>
      <w:szCs w:val="28"/>
    </w:rPr>
  </w:style>
  <w:style w:type="character" w:customStyle="1" w:styleId="ListLabel26">
    <w:name w:val="ListLabel 26"/>
    <w:rsid w:val="00AE567F"/>
    <w:rPr>
      <w:rFonts w:ascii="Times New Roman" w:hAnsi="Times New Roman" w:cs="Symbol"/>
      <w:b/>
      <w:sz w:val="28"/>
      <w:szCs w:val="28"/>
    </w:rPr>
  </w:style>
  <w:style w:type="character" w:customStyle="1" w:styleId="ListLabel27">
    <w:name w:val="ListLabel 27"/>
    <w:rsid w:val="00AE567F"/>
    <w:rPr>
      <w:sz w:val="28"/>
      <w:szCs w:val="28"/>
    </w:rPr>
  </w:style>
  <w:style w:type="character" w:customStyle="1" w:styleId="ListLabel28">
    <w:name w:val="ListLabel 28"/>
    <w:rsid w:val="00AE567F"/>
    <w:rPr>
      <w:rFonts w:cs="Symbol"/>
      <w:sz w:val="28"/>
    </w:rPr>
  </w:style>
  <w:style w:type="character" w:customStyle="1" w:styleId="ListLabel29">
    <w:name w:val="ListLabel 29"/>
    <w:rsid w:val="00AE567F"/>
    <w:rPr>
      <w:b/>
      <w:bCs/>
      <w:sz w:val="28"/>
      <w:szCs w:val="28"/>
    </w:rPr>
  </w:style>
  <w:style w:type="character" w:customStyle="1" w:styleId="ListLabel30">
    <w:name w:val="ListLabel 30"/>
    <w:rsid w:val="00AE567F"/>
    <w:rPr>
      <w:rFonts w:ascii="Times New Roman" w:hAnsi="Times New Roman" w:cs="Symbol"/>
      <w:b/>
      <w:color w:val="000000"/>
      <w:sz w:val="28"/>
      <w:szCs w:val="28"/>
    </w:rPr>
  </w:style>
  <w:style w:type="character" w:customStyle="1" w:styleId="ListLabel31">
    <w:name w:val="ListLabel 31"/>
    <w:rsid w:val="00AE567F"/>
    <w:rPr>
      <w:sz w:val="28"/>
    </w:rPr>
  </w:style>
  <w:style w:type="character" w:customStyle="1" w:styleId="ListLabel32">
    <w:name w:val="ListLabel 32"/>
    <w:rsid w:val="00AE567F"/>
    <w:rPr>
      <w:rFonts w:cs="Wingdings"/>
      <w:szCs w:val="28"/>
    </w:rPr>
  </w:style>
  <w:style w:type="character" w:customStyle="1" w:styleId="ListLabel33">
    <w:name w:val="ListLabel 33"/>
    <w:rsid w:val="00AE567F"/>
    <w:rPr>
      <w:rFonts w:ascii="Times New Roman" w:hAnsi="Times New Roman" w:cs="Symbol"/>
      <w:b/>
      <w:sz w:val="28"/>
      <w:szCs w:val="28"/>
    </w:rPr>
  </w:style>
  <w:style w:type="character" w:customStyle="1" w:styleId="ListLabel34">
    <w:name w:val="ListLabel 34"/>
    <w:rsid w:val="00AE567F"/>
    <w:rPr>
      <w:sz w:val="28"/>
      <w:szCs w:val="28"/>
    </w:rPr>
  </w:style>
  <w:style w:type="character" w:customStyle="1" w:styleId="ListLabel35">
    <w:name w:val="ListLabel 35"/>
    <w:rsid w:val="00AE567F"/>
    <w:rPr>
      <w:rFonts w:cs="Symbol"/>
      <w:sz w:val="28"/>
    </w:rPr>
  </w:style>
  <w:style w:type="character" w:customStyle="1" w:styleId="ListLabel36">
    <w:name w:val="ListLabel 36"/>
    <w:rsid w:val="00AE567F"/>
    <w:rPr>
      <w:b/>
      <w:bCs/>
      <w:sz w:val="28"/>
      <w:szCs w:val="28"/>
    </w:rPr>
  </w:style>
  <w:style w:type="character" w:customStyle="1" w:styleId="ListLabel37">
    <w:name w:val="ListLabel 37"/>
    <w:rsid w:val="00AE567F"/>
    <w:rPr>
      <w:rFonts w:ascii="Times New Roman" w:hAnsi="Times New Roman" w:cs="Symbol"/>
      <w:b/>
      <w:color w:val="000000"/>
      <w:sz w:val="28"/>
      <w:szCs w:val="28"/>
    </w:rPr>
  </w:style>
  <w:style w:type="character" w:customStyle="1" w:styleId="ListLabel38">
    <w:name w:val="ListLabel 38"/>
    <w:rsid w:val="00AE567F"/>
    <w:rPr>
      <w:sz w:val="28"/>
    </w:rPr>
  </w:style>
  <w:style w:type="character" w:customStyle="1" w:styleId="ListLabel39">
    <w:name w:val="ListLabel 39"/>
    <w:rsid w:val="00AE567F"/>
    <w:rPr>
      <w:rFonts w:cs="Wingdings"/>
      <w:szCs w:val="28"/>
    </w:rPr>
  </w:style>
  <w:style w:type="character" w:customStyle="1" w:styleId="ListLabel40">
    <w:name w:val="ListLabel 40"/>
    <w:rsid w:val="00AE567F"/>
    <w:rPr>
      <w:rFonts w:ascii="Times New Roman" w:hAnsi="Times New Roman" w:cs="Symbol"/>
      <w:b/>
      <w:sz w:val="28"/>
      <w:szCs w:val="28"/>
    </w:rPr>
  </w:style>
  <w:style w:type="character" w:customStyle="1" w:styleId="ListLabel41">
    <w:name w:val="ListLabel 41"/>
    <w:rsid w:val="00AE567F"/>
    <w:rPr>
      <w:sz w:val="28"/>
      <w:szCs w:val="28"/>
    </w:rPr>
  </w:style>
  <w:style w:type="character" w:customStyle="1" w:styleId="ListLabel42">
    <w:name w:val="ListLabel 42"/>
    <w:rsid w:val="00AE567F"/>
    <w:rPr>
      <w:rFonts w:cs="Symbol"/>
      <w:sz w:val="28"/>
    </w:rPr>
  </w:style>
  <w:style w:type="character" w:customStyle="1" w:styleId="ListLabel43">
    <w:name w:val="ListLabel 43"/>
    <w:rsid w:val="00AE567F"/>
    <w:rPr>
      <w:b/>
      <w:bCs/>
      <w:sz w:val="28"/>
      <w:szCs w:val="28"/>
    </w:rPr>
  </w:style>
  <w:style w:type="character" w:customStyle="1" w:styleId="ListLabel44">
    <w:name w:val="ListLabel 44"/>
    <w:rsid w:val="00AE567F"/>
    <w:rPr>
      <w:rFonts w:ascii="Times New Roman" w:hAnsi="Times New Roman" w:cs="Symbol"/>
      <w:b/>
      <w:color w:val="000000"/>
      <w:sz w:val="28"/>
      <w:szCs w:val="28"/>
    </w:rPr>
  </w:style>
  <w:style w:type="character" w:customStyle="1" w:styleId="ListLabel45">
    <w:name w:val="ListLabel 45"/>
    <w:rsid w:val="00AE567F"/>
    <w:rPr>
      <w:sz w:val="28"/>
    </w:rPr>
  </w:style>
  <w:style w:type="character" w:customStyle="1" w:styleId="ListLabel46">
    <w:name w:val="ListLabel 46"/>
    <w:rsid w:val="00AE567F"/>
    <w:rPr>
      <w:rFonts w:cs="Wingdings"/>
      <w:szCs w:val="28"/>
    </w:rPr>
  </w:style>
  <w:style w:type="character" w:customStyle="1" w:styleId="ListLabel47">
    <w:name w:val="ListLabel 47"/>
    <w:rsid w:val="00AE567F"/>
    <w:rPr>
      <w:rFonts w:ascii="Times New Roman" w:hAnsi="Times New Roman" w:cs="Symbol"/>
      <w:b/>
      <w:sz w:val="28"/>
      <w:szCs w:val="28"/>
    </w:rPr>
  </w:style>
  <w:style w:type="character" w:customStyle="1" w:styleId="ListLabel48">
    <w:name w:val="ListLabel 48"/>
    <w:rsid w:val="00AE567F"/>
    <w:rPr>
      <w:sz w:val="28"/>
      <w:szCs w:val="28"/>
    </w:rPr>
  </w:style>
  <w:style w:type="character" w:customStyle="1" w:styleId="ListLabel49">
    <w:name w:val="ListLabel 49"/>
    <w:rsid w:val="00AE567F"/>
    <w:rPr>
      <w:rFonts w:cs="Symbol"/>
      <w:sz w:val="28"/>
    </w:rPr>
  </w:style>
  <w:style w:type="character" w:customStyle="1" w:styleId="ListLabel50">
    <w:name w:val="ListLabel 50"/>
    <w:rsid w:val="00AE567F"/>
    <w:rPr>
      <w:b/>
      <w:bCs/>
      <w:sz w:val="28"/>
      <w:szCs w:val="28"/>
    </w:rPr>
  </w:style>
  <w:style w:type="character" w:customStyle="1" w:styleId="ListLabel51">
    <w:name w:val="ListLabel 51"/>
    <w:rsid w:val="00AE567F"/>
    <w:rPr>
      <w:rFonts w:ascii="Times New Roman" w:hAnsi="Times New Roman" w:cs="Symbol"/>
      <w:b/>
      <w:color w:val="000000"/>
      <w:sz w:val="28"/>
      <w:szCs w:val="28"/>
    </w:rPr>
  </w:style>
  <w:style w:type="character" w:customStyle="1" w:styleId="ListLabel52">
    <w:name w:val="ListLabel 52"/>
    <w:rsid w:val="00AE567F"/>
    <w:rPr>
      <w:sz w:val="28"/>
    </w:rPr>
  </w:style>
  <w:style w:type="character" w:customStyle="1" w:styleId="ListLabel53">
    <w:name w:val="ListLabel 53"/>
    <w:rsid w:val="00AE567F"/>
    <w:rPr>
      <w:rFonts w:cs="Wingdings"/>
      <w:szCs w:val="28"/>
    </w:rPr>
  </w:style>
  <w:style w:type="character" w:customStyle="1" w:styleId="ListLabel54">
    <w:name w:val="ListLabel 54"/>
    <w:rsid w:val="00AE567F"/>
    <w:rPr>
      <w:rFonts w:ascii="Times New Roman" w:hAnsi="Times New Roman" w:cs="Symbol"/>
      <w:b/>
      <w:sz w:val="28"/>
      <w:szCs w:val="28"/>
    </w:rPr>
  </w:style>
  <w:style w:type="character" w:customStyle="1" w:styleId="ListLabel55">
    <w:name w:val="ListLabel 55"/>
    <w:rsid w:val="00AE567F"/>
    <w:rPr>
      <w:sz w:val="28"/>
      <w:szCs w:val="28"/>
    </w:rPr>
  </w:style>
  <w:style w:type="character" w:customStyle="1" w:styleId="ListLabel56">
    <w:name w:val="ListLabel 56"/>
    <w:rsid w:val="00AE567F"/>
    <w:rPr>
      <w:rFonts w:cs="Symbol"/>
      <w:sz w:val="28"/>
    </w:rPr>
  </w:style>
  <w:style w:type="character" w:customStyle="1" w:styleId="ListLabel57">
    <w:name w:val="ListLabel 57"/>
    <w:rsid w:val="00AE567F"/>
    <w:rPr>
      <w:b/>
      <w:bCs/>
      <w:sz w:val="28"/>
      <w:szCs w:val="28"/>
    </w:rPr>
  </w:style>
  <w:style w:type="character" w:customStyle="1" w:styleId="ListLabel58">
    <w:name w:val="ListLabel 58"/>
    <w:rsid w:val="00AE567F"/>
    <w:rPr>
      <w:rFonts w:ascii="Times New Roman" w:hAnsi="Times New Roman" w:cs="Symbol"/>
      <w:b/>
      <w:color w:val="000000"/>
      <w:sz w:val="28"/>
      <w:szCs w:val="28"/>
    </w:rPr>
  </w:style>
  <w:style w:type="character" w:customStyle="1" w:styleId="ListLabel59">
    <w:name w:val="ListLabel 59"/>
    <w:rsid w:val="00AE567F"/>
    <w:rPr>
      <w:sz w:val="28"/>
    </w:rPr>
  </w:style>
  <w:style w:type="character" w:customStyle="1" w:styleId="ListLabel60">
    <w:name w:val="ListLabel 60"/>
    <w:rsid w:val="00AE567F"/>
    <w:rPr>
      <w:rFonts w:cs="Wingdings"/>
      <w:szCs w:val="28"/>
    </w:rPr>
  </w:style>
  <w:style w:type="character" w:customStyle="1" w:styleId="ListLabel61">
    <w:name w:val="ListLabel 61"/>
    <w:rsid w:val="00AE567F"/>
    <w:rPr>
      <w:rFonts w:ascii="Times New Roman" w:hAnsi="Times New Roman" w:cs="Symbol"/>
      <w:b/>
      <w:sz w:val="28"/>
      <w:szCs w:val="28"/>
    </w:rPr>
  </w:style>
  <w:style w:type="character" w:customStyle="1" w:styleId="ListLabel62">
    <w:name w:val="ListLabel 62"/>
    <w:rsid w:val="00AE567F"/>
    <w:rPr>
      <w:sz w:val="28"/>
      <w:szCs w:val="28"/>
    </w:rPr>
  </w:style>
  <w:style w:type="character" w:customStyle="1" w:styleId="ListLabel63">
    <w:name w:val="ListLabel 63"/>
    <w:rsid w:val="00AE567F"/>
    <w:rPr>
      <w:rFonts w:cs="Symbol"/>
      <w:sz w:val="28"/>
    </w:rPr>
  </w:style>
  <w:style w:type="character" w:customStyle="1" w:styleId="ListLabel64">
    <w:name w:val="ListLabel 64"/>
    <w:rsid w:val="00AE567F"/>
    <w:rPr>
      <w:b/>
      <w:bCs/>
      <w:sz w:val="28"/>
      <w:szCs w:val="28"/>
    </w:rPr>
  </w:style>
  <w:style w:type="character" w:customStyle="1" w:styleId="ListLabel65">
    <w:name w:val="ListLabel 65"/>
    <w:rsid w:val="00AE567F"/>
    <w:rPr>
      <w:rFonts w:ascii="Times New Roman" w:hAnsi="Times New Roman" w:cs="Symbol"/>
      <w:b/>
      <w:color w:val="000000"/>
      <w:sz w:val="28"/>
      <w:szCs w:val="28"/>
    </w:rPr>
  </w:style>
  <w:style w:type="character" w:customStyle="1" w:styleId="ListLabel66">
    <w:name w:val="ListLabel 66"/>
    <w:rsid w:val="00AE567F"/>
    <w:rPr>
      <w:sz w:val="28"/>
    </w:rPr>
  </w:style>
  <w:style w:type="character" w:customStyle="1" w:styleId="ListLabel67">
    <w:name w:val="ListLabel 67"/>
    <w:rsid w:val="00AE567F"/>
    <w:rPr>
      <w:rFonts w:cs="Wingdings"/>
      <w:szCs w:val="28"/>
    </w:rPr>
  </w:style>
  <w:style w:type="character" w:customStyle="1" w:styleId="ListLabel68">
    <w:name w:val="ListLabel 68"/>
    <w:rsid w:val="00AE567F"/>
    <w:rPr>
      <w:rFonts w:ascii="Times New Roman" w:hAnsi="Times New Roman" w:cs="Symbol"/>
      <w:b/>
      <w:sz w:val="28"/>
      <w:szCs w:val="28"/>
    </w:rPr>
  </w:style>
  <w:style w:type="character" w:customStyle="1" w:styleId="ListLabel69">
    <w:name w:val="ListLabel 69"/>
    <w:rsid w:val="00AE567F"/>
    <w:rPr>
      <w:sz w:val="28"/>
      <w:szCs w:val="28"/>
    </w:rPr>
  </w:style>
  <w:style w:type="character" w:customStyle="1" w:styleId="ListLabel70">
    <w:name w:val="ListLabel 70"/>
    <w:rsid w:val="00AE567F"/>
    <w:rPr>
      <w:rFonts w:cs="Symbol"/>
      <w:sz w:val="28"/>
    </w:rPr>
  </w:style>
  <w:style w:type="character" w:customStyle="1" w:styleId="ListLabel71">
    <w:name w:val="ListLabel 71"/>
    <w:rsid w:val="00AE567F"/>
    <w:rPr>
      <w:b/>
      <w:bCs/>
      <w:sz w:val="28"/>
      <w:szCs w:val="28"/>
    </w:rPr>
  </w:style>
  <w:style w:type="character" w:customStyle="1" w:styleId="ListLabel72">
    <w:name w:val="ListLabel 72"/>
    <w:rsid w:val="00AE567F"/>
    <w:rPr>
      <w:rFonts w:ascii="Times New Roman" w:hAnsi="Times New Roman" w:cs="Symbol"/>
      <w:b/>
      <w:color w:val="000000"/>
      <w:sz w:val="28"/>
      <w:szCs w:val="28"/>
    </w:rPr>
  </w:style>
  <w:style w:type="character" w:customStyle="1" w:styleId="ListLabel73">
    <w:name w:val="ListLabel 73"/>
    <w:rsid w:val="00AE567F"/>
    <w:rPr>
      <w:sz w:val="28"/>
    </w:rPr>
  </w:style>
  <w:style w:type="character" w:customStyle="1" w:styleId="ListLabel74">
    <w:name w:val="ListLabel 74"/>
    <w:rsid w:val="00AE567F"/>
    <w:rPr>
      <w:rFonts w:cs="Wingdings"/>
      <w:szCs w:val="28"/>
    </w:rPr>
  </w:style>
  <w:style w:type="character" w:customStyle="1" w:styleId="ListLabel75">
    <w:name w:val="ListLabel 75"/>
    <w:rsid w:val="00AE567F"/>
    <w:rPr>
      <w:rFonts w:ascii="Times New Roman" w:hAnsi="Times New Roman" w:cs="Symbol"/>
      <w:b/>
      <w:sz w:val="28"/>
      <w:szCs w:val="28"/>
    </w:rPr>
  </w:style>
  <w:style w:type="character" w:customStyle="1" w:styleId="ListLabel76">
    <w:name w:val="ListLabel 76"/>
    <w:rsid w:val="00AE567F"/>
    <w:rPr>
      <w:sz w:val="28"/>
      <w:szCs w:val="28"/>
    </w:rPr>
  </w:style>
  <w:style w:type="character" w:customStyle="1" w:styleId="ListLabel77">
    <w:name w:val="ListLabel 77"/>
    <w:rsid w:val="00AE567F"/>
    <w:rPr>
      <w:b/>
      <w:bCs/>
      <w:sz w:val="28"/>
      <w:szCs w:val="28"/>
    </w:rPr>
  </w:style>
  <w:style w:type="character" w:customStyle="1" w:styleId="ListLabel78">
    <w:name w:val="ListLabel 78"/>
    <w:rsid w:val="00AE567F"/>
    <w:rPr>
      <w:rFonts w:ascii="Times New Roman" w:hAnsi="Times New Roman" w:cs="Symbol"/>
      <w:b/>
      <w:color w:val="000000"/>
      <w:sz w:val="28"/>
      <w:szCs w:val="28"/>
    </w:rPr>
  </w:style>
  <w:style w:type="character" w:customStyle="1" w:styleId="ListLabel79">
    <w:name w:val="ListLabel 79"/>
    <w:rsid w:val="00AE567F"/>
    <w:rPr>
      <w:sz w:val="28"/>
    </w:rPr>
  </w:style>
  <w:style w:type="character" w:customStyle="1" w:styleId="ListLabel80">
    <w:name w:val="ListLabel 80"/>
    <w:rsid w:val="00AE567F"/>
    <w:rPr>
      <w:rFonts w:cs="Wingdings"/>
      <w:szCs w:val="28"/>
    </w:rPr>
  </w:style>
  <w:style w:type="character" w:customStyle="1" w:styleId="ListLabel81">
    <w:name w:val="ListLabel 81"/>
    <w:rsid w:val="00AE567F"/>
    <w:rPr>
      <w:rFonts w:cs="Symbol"/>
      <w:sz w:val="28"/>
    </w:rPr>
  </w:style>
  <w:style w:type="character" w:customStyle="1" w:styleId="ListLabel82">
    <w:name w:val="ListLabel 82"/>
    <w:rsid w:val="00AE567F"/>
    <w:rPr>
      <w:rFonts w:ascii="Times New Roman" w:hAnsi="Times New Roman" w:cs="Symbol"/>
      <w:b/>
      <w:sz w:val="28"/>
      <w:szCs w:val="28"/>
    </w:rPr>
  </w:style>
  <w:style w:type="character" w:customStyle="1" w:styleId="ListLabel83">
    <w:name w:val="ListLabel 83"/>
    <w:rsid w:val="00AE567F"/>
    <w:rPr>
      <w:sz w:val="28"/>
      <w:szCs w:val="28"/>
    </w:rPr>
  </w:style>
  <w:style w:type="character" w:customStyle="1" w:styleId="ListLabel84">
    <w:name w:val="ListLabel 84"/>
    <w:rsid w:val="00AE567F"/>
    <w:rPr>
      <w:b/>
      <w:bCs/>
      <w:sz w:val="28"/>
      <w:szCs w:val="28"/>
    </w:rPr>
  </w:style>
  <w:style w:type="character" w:customStyle="1" w:styleId="ListLabel85">
    <w:name w:val="ListLabel 85"/>
    <w:rsid w:val="00AE567F"/>
    <w:rPr>
      <w:rFonts w:ascii="Times New Roman" w:hAnsi="Times New Roman" w:cs="Symbol"/>
      <w:b/>
      <w:color w:val="000000"/>
      <w:sz w:val="28"/>
      <w:szCs w:val="28"/>
    </w:rPr>
  </w:style>
  <w:style w:type="character" w:customStyle="1" w:styleId="ListLabel86">
    <w:name w:val="ListLabel 86"/>
    <w:rsid w:val="00AE567F"/>
    <w:rPr>
      <w:sz w:val="28"/>
    </w:rPr>
  </w:style>
  <w:style w:type="character" w:customStyle="1" w:styleId="ListLabel87">
    <w:name w:val="ListLabel 87"/>
    <w:rsid w:val="00AE567F"/>
    <w:rPr>
      <w:rFonts w:cs="Wingdings"/>
      <w:szCs w:val="28"/>
    </w:rPr>
  </w:style>
  <w:style w:type="character" w:customStyle="1" w:styleId="ListLabel88">
    <w:name w:val="ListLabel 88"/>
    <w:rsid w:val="00AE567F"/>
    <w:rPr>
      <w:rFonts w:cs="Symbol"/>
      <w:sz w:val="28"/>
    </w:rPr>
  </w:style>
  <w:style w:type="paragraph" w:customStyle="1" w:styleId="af2">
    <w:name w:val="Заголовок"/>
    <w:basedOn w:val="a"/>
    <w:next w:val="af3"/>
    <w:rsid w:val="00AE567F"/>
    <w:pPr>
      <w:suppressAutoHyphens/>
      <w:spacing w:after="0" w:line="240" w:lineRule="auto"/>
      <w:jc w:val="center"/>
    </w:pPr>
    <w:rPr>
      <w:rFonts w:ascii="Times New Roman" w:eastAsia="Times New Roman" w:hAnsi="Times New Roman" w:cs="Times New Roman"/>
      <w:color w:val="00000A"/>
      <w:kern w:val="1"/>
      <w:sz w:val="28"/>
      <w:szCs w:val="20"/>
      <w:lang w:eastAsia="zh-CN"/>
    </w:rPr>
  </w:style>
  <w:style w:type="paragraph" w:styleId="af3">
    <w:name w:val="Body Text"/>
    <w:basedOn w:val="a"/>
    <w:link w:val="14"/>
    <w:rsid w:val="00AE567F"/>
    <w:pPr>
      <w:suppressAutoHyphens/>
      <w:spacing w:after="140" w:line="288" w:lineRule="auto"/>
    </w:pPr>
    <w:rPr>
      <w:rFonts w:ascii="Times New Roman" w:eastAsia="Times New Roman" w:hAnsi="Times New Roman" w:cs="Times New Roman"/>
      <w:color w:val="00000A"/>
      <w:kern w:val="1"/>
      <w:sz w:val="20"/>
      <w:szCs w:val="20"/>
      <w:lang w:eastAsia="zh-CN"/>
    </w:rPr>
  </w:style>
  <w:style w:type="character" w:customStyle="1" w:styleId="14">
    <w:name w:val="Основной текст Знак1"/>
    <w:basedOn w:val="a0"/>
    <w:link w:val="af3"/>
    <w:rsid w:val="00AE567F"/>
    <w:rPr>
      <w:rFonts w:ascii="Times New Roman" w:eastAsia="Times New Roman" w:hAnsi="Times New Roman" w:cs="Times New Roman"/>
      <w:color w:val="00000A"/>
      <w:kern w:val="1"/>
      <w:sz w:val="20"/>
      <w:szCs w:val="20"/>
      <w:lang w:eastAsia="zh-CN"/>
    </w:rPr>
  </w:style>
  <w:style w:type="paragraph" w:styleId="af4">
    <w:name w:val="List"/>
    <w:basedOn w:val="af3"/>
    <w:rsid w:val="00AE567F"/>
    <w:pPr>
      <w:widowControl w:val="0"/>
      <w:spacing w:after="0"/>
    </w:pPr>
    <w:rPr>
      <w:rFonts w:ascii="MinioMM_367 RG 585 NO 11 OP" w:eastAsia="DejaVu Sans" w:hAnsi="MinioMM_367 RG 585 NO 11 OP" w:cs="MinioMM_367 RG 585 NO 11 OP"/>
      <w:sz w:val="24"/>
      <w:szCs w:val="24"/>
      <w:lang w:val="en-GB" w:bidi="hi-IN"/>
    </w:rPr>
  </w:style>
  <w:style w:type="paragraph" w:styleId="af5">
    <w:name w:val="caption"/>
    <w:basedOn w:val="a"/>
    <w:qFormat/>
    <w:rsid w:val="00AE567F"/>
    <w:pPr>
      <w:suppressLineNumbers/>
      <w:suppressAutoHyphens/>
      <w:spacing w:before="120" w:after="120" w:line="240" w:lineRule="auto"/>
    </w:pPr>
    <w:rPr>
      <w:rFonts w:ascii="Times New Roman" w:eastAsia="Times New Roman" w:hAnsi="Times New Roman" w:cs="Times New Roman"/>
      <w:i/>
      <w:iCs/>
      <w:color w:val="00000A"/>
      <w:kern w:val="1"/>
      <w:sz w:val="24"/>
      <w:szCs w:val="24"/>
      <w:lang w:eastAsia="zh-CN"/>
    </w:rPr>
  </w:style>
  <w:style w:type="paragraph" w:customStyle="1" w:styleId="15">
    <w:name w:val="Указатель1"/>
    <w:basedOn w:val="a"/>
    <w:rsid w:val="00AE567F"/>
    <w:pPr>
      <w:suppressLineNumbers/>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TextBody">
    <w:name w:val="Text Body"/>
    <w:basedOn w:val="a"/>
    <w:rsid w:val="00AE567F"/>
    <w:pPr>
      <w:suppressAutoHyphens/>
      <w:spacing w:after="120" w:line="240" w:lineRule="auto"/>
    </w:pPr>
    <w:rPr>
      <w:rFonts w:ascii="Times New Roman" w:eastAsia="Times New Roman" w:hAnsi="Times New Roman" w:cs="Times New Roman"/>
      <w:color w:val="00000A"/>
      <w:kern w:val="1"/>
      <w:sz w:val="20"/>
      <w:szCs w:val="20"/>
      <w:lang w:eastAsia="zh-CN"/>
    </w:rPr>
  </w:style>
  <w:style w:type="paragraph" w:customStyle="1" w:styleId="TextBodyIndent">
    <w:name w:val="Text Body Indent"/>
    <w:basedOn w:val="a"/>
    <w:rsid w:val="00AE567F"/>
    <w:pPr>
      <w:suppressAutoHyphens/>
      <w:spacing w:after="0" w:line="360" w:lineRule="auto"/>
      <w:ind w:firstLine="720"/>
      <w:jc w:val="both"/>
    </w:pPr>
    <w:rPr>
      <w:rFonts w:ascii="Times New Roman" w:eastAsia="Times New Roman" w:hAnsi="Times New Roman" w:cs="Times New Roman"/>
      <w:color w:val="00000A"/>
      <w:kern w:val="1"/>
      <w:sz w:val="28"/>
      <w:szCs w:val="20"/>
      <w:lang w:eastAsia="zh-CN"/>
    </w:rPr>
  </w:style>
  <w:style w:type="paragraph" w:customStyle="1" w:styleId="16">
    <w:name w:val="Абзац списка1"/>
    <w:basedOn w:val="a"/>
    <w:rsid w:val="00AE567F"/>
    <w:pPr>
      <w:widowControl w:val="0"/>
      <w:suppressAutoHyphens/>
      <w:spacing w:after="0" w:line="240" w:lineRule="auto"/>
      <w:ind w:left="720"/>
    </w:pPr>
    <w:rPr>
      <w:rFonts w:ascii="Times New Roman" w:eastAsia="Andale Sans UI" w:hAnsi="Times New Roman" w:cs="Times New Roman"/>
      <w:color w:val="00000A"/>
      <w:kern w:val="1"/>
      <w:sz w:val="24"/>
      <w:szCs w:val="24"/>
      <w:lang w:val="en-US" w:eastAsia="zh-CN" w:bidi="en-US"/>
    </w:rPr>
  </w:style>
  <w:style w:type="paragraph" w:customStyle="1" w:styleId="210">
    <w:name w:val="Основной текст с отступом 21"/>
    <w:basedOn w:val="a"/>
    <w:rsid w:val="00AE567F"/>
    <w:pPr>
      <w:suppressAutoHyphens/>
      <w:spacing w:after="120" w:line="480" w:lineRule="auto"/>
      <w:ind w:left="283"/>
    </w:pPr>
    <w:rPr>
      <w:rFonts w:ascii="Times New Roman" w:eastAsia="Times New Roman" w:hAnsi="Times New Roman" w:cs="Times New Roman"/>
      <w:color w:val="00000A"/>
      <w:kern w:val="1"/>
      <w:sz w:val="20"/>
      <w:szCs w:val="20"/>
      <w:lang w:eastAsia="zh-CN"/>
    </w:rPr>
  </w:style>
  <w:style w:type="paragraph" w:customStyle="1" w:styleId="17">
    <w:name w:val="Текст выноски1"/>
    <w:basedOn w:val="a"/>
    <w:rsid w:val="00AE567F"/>
    <w:pPr>
      <w:suppressAutoHyphens/>
      <w:spacing w:after="0" w:line="240" w:lineRule="auto"/>
    </w:pPr>
    <w:rPr>
      <w:rFonts w:ascii="Tahoma" w:eastAsia="Times New Roman" w:hAnsi="Tahoma" w:cs="Tahoma"/>
      <w:color w:val="00000A"/>
      <w:kern w:val="1"/>
      <w:sz w:val="16"/>
      <w:szCs w:val="16"/>
      <w:lang w:eastAsia="zh-CN"/>
    </w:rPr>
  </w:style>
  <w:style w:type="character" w:customStyle="1" w:styleId="18">
    <w:name w:val="Верхний колонтитул Знак1"/>
    <w:basedOn w:val="a0"/>
    <w:rsid w:val="00AE567F"/>
    <w:rPr>
      <w:color w:val="00000A"/>
      <w:kern w:val="1"/>
      <w:lang w:eastAsia="zh-CN"/>
    </w:rPr>
  </w:style>
  <w:style w:type="character" w:customStyle="1" w:styleId="19">
    <w:name w:val="Нижний колонтитул Знак1"/>
    <w:basedOn w:val="a0"/>
    <w:rsid w:val="00AE567F"/>
    <w:rPr>
      <w:color w:val="00000A"/>
      <w:kern w:val="1"/>
      <w:lang w:eastAsia="zh-CN"/>
    </w:rPr>
  </w:style>
  <w:style w:type="paragraph" w:customStyle="1" w:styleId="1a">
    <w:name w:val="Обычный (веб)1"/>
    <w:basedOn w:val="a"/>
    <w:rsid w:val="00AE567F"/>
    <w:pPr>
      <w:suppressAutoHyphens/>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211">
    <w:name w:val="Основной текст 21"/>
    <w:basedOn w:val="a"/>
    <w:rsid w:val="00AE567F"/>
    <w:pPr>
      <w:suppressAutoHyphens/>
      <w:spacing w:after="120" w:line="480" w:lineRule="auto"/>
    </w:pPr>
    <w:rPr>
      <w:rFonts w:ascii="Times New Roman" w:eastAsia="Times New Roman" w:hAnsi="Times New Roman" w:cs="Times New Roman"/>
      <w:color w:val="00000A"/>
      <w:kern w:val="1"/>
      <w:sz w:val="20"/>
      <w:szCs w:val="20"/>
      <w:lang w:eastAsia="zh-CN"/>
    </w:rPr>
  </w:style>
  <w:style w:type="paragraph" w:customStyle="1" w:styleId="standard">
    <w:name w:val="standard"/>
    <w:basedOn w:val="a"/>
    <w:rsid w:val="00AE567F"/>
    <w:pPr>
      <w:suppressAutoHyphens/>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af6">
    <w:name w:val="Содержимое таблицы"/>
    <w:basedOn w:val="a"/>
    <w:rsid w:val="00AE567F"/>
    <w:pPr>
      <w:suppressLineNumbers/>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1b">
    <w:name w:val="Без интервала1"/>
    <w:rsid w:val="00AE567F"/>
    <w:pPr>
      <w:suppressAutoHyphens/>
      <w:spacing w:after="0" w:line="240" w:lineRule="auto"/>
    </w:pPr>
    <w:rPr>
      <w:rFonts w:ascii="Calibri" w:eastAsia="Times New Roman" w:hAnsi="Calibri" w:cs="Times New Roman"/>
      <w:color w:val="00000A"/>
      <w:kern w:val="1"/>
      <w:lang w:eastAsia="zh-CN"/>
    </w:rPr>
  </w:style>
  <w:style w:type="paragraph" w:customStyle="1" w:styleId="af7">
    <w:name w:val="Заголовок таблицы"/>
    <w:basedOn w:val="af6"/>
    <w:rsid w:val="00AE567F"/>
    <w:pPr>
      <w:jc w:val="center"/>
    </w:pPr>
    <w:rPr>
      <w:b/>
      <w:bCs/>
    </w:rPr>
  </w:style>
  <w:style w:type="paragraph" w:customStyle="1" w:styleId="FrameContents">
    <w:name w:val="Frame Contents"/>
    <w:basedOn w:val="a"/>
    <w:rsid w:val="00AE567F"/>
    <w:pPr>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af8">
    <w:name w:val="Содержимое врезки"/>
    <w:basedOn w:val="a"/>
    <w:rsid w:val="00AE567F"/>
    <w:pPr>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af9">
    <w:name w:val="Блочная цитата"/>
    <w:basedOn w:val="a"/>
    <w:rsid w:val="00AE567F"/>
    <w:pPr>
      <w:suppressAutoHyphens/>
      <w:spacing w:after="0" w:line="240" w:lineRule="auto"/>
    </w:pPr>
    <w:rPr>
      <w:rFonts w:ascii="Times New Roman" w:eastAsia="Times New Roman" w:hAnsi="Times New Roman" w:cs="Times New Roman"/>
      <w:color w:val="00000A"/>
      <w:kern w:val="1"/>
      <w:sz w:val="20"/>
      <w:szCs w:val="20"/>
      <w:lang w:eastAsia="zh-CN"/>
    </w:rPr>
  </w:style>
  <w:style w:type="paragraph" w:styleId="afa">
    <w:name w:val="Title"/>
    <w:basedOn w:val="af2"/>
    <w:link w:val="1c"/>
    <w:qFormat/>
    <w:rsid w:val="00AE567F"/>
  </w:style>
  <w:style w:type="character" w:customStyle="1" w:styleId="1c">
    <w:name w:val="Название Знак1"/>
    <w:basedOn w:val="a0"/>
    <w:link w:val="afa"/>
    <w:rsid w:val="00AE567F"/>
    <w:rPr>
      <w:rFonts w:ascii="Times New Roman" w:eastAsia="Times New Roman" w:hAnsi="Times New Roman" w:cs="Times New Roman"/>
      <w:color w:val="00000A"/>
      <w:kern w:val="1"/>
      <w:sz w:val="28"/>
      <w:szCs w:val="20"/>
      <w:lang w:eastAsia="zh-CN"/>
    </w:rPr>
  </w:style>
  <w:style w:type="paragraph" w:styleId="afb">
    <w:name w:val="Subtitle"/>
    <w:basedOn w:val="af2"/>
    <w:link w:val="afc"/>
    <w:qFormat/>
    <w:rsid w:val="00AE567F"/>
  </w:style>
  <w:style w:type="character" w:customStyle="1" w:styleId="afc">
    <w:name w:val="Подзаголовок Знак"/>
    <w:basedOn w:val="a0"/>
    <w:link w:val="afb"/>
    <w:rsid w:val="00AE567F"/>
    <w:rPr>
      <w:rFonts w:ascii="Times New Roman" w:eastAsia="Times New Roman" w:hAnsi="Times New Roman" w:cs="Times New Roman"/>
      <w:color w:val="00000A"/>
      <w:kern w:val="1"/>
      <w:sz w:val="28"/>
      <w:szCs w:val="20"/>
      <w:lang w:eastAsia="zh-CN"/>
    </w:rPr>
  </w:style>
  <w:style w:type="paragraph" w:styleId="afd">
    <w:name w:val="No Spacing"/>
    <w:qFormat/>
    <w:rsid w:val="00AE567F"/>
    <w:pPr>
      <w:suppressAutoHyphens/>
      <w:spacing w:after="0" w:line="240" w:lineRule="auto"/>
    </w:pPr>
    <w:rPr>
      <w:rFonts w:ascii="Calibri" w:eastAsia="Times New Roman" w:hAnsi="Calibri" w:cs="Calibri"/>
      <w:color w:val="00000A"/>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3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2.e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A9C78-BB78-436A-9A6E-3B46AD39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5982</Words>
  <Characters>34104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4</cp:revision>
  <cp:lastPrinted>2018-06-28T21:40:00Z</cp:lastPrinted>
  <dcterms:created xsi:type="dcterms:W3CDTF">2018-06-28T21:58:00Z</dcterms:created>
  <dcterms:modified xsi:type="dcterms:W3CDTF">2019-08-13T04:06:00Z</dcterms:modified>
</cp:coreProperties>
</file>